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P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24AD0" w:rsidRPr="00CC4EE0" w:rsidRDefault="00C24AD0" w:rsidP="00E728C0">
      <w:pPr>
        <w:rPr>
          <w:rFonts w:ascii="Verdana" w:hAnsi="Verdana"/>
          <w:b/>
          <w:i/>
          <w:iCs/>
          <w:sz w:val="18"/>
          <w:szCs w:val="18"/>
        </w:rPr>
      </w:pPr>
      <w:r w:rsidRPr="00CC4EE0">
        <w:rPr>
          <w:rFonts w:ascii="Verdana" w:hAnsi="Verdana"/>
          <w:b/>
          <w:bCs/>
          <w:sz w:val="18"/>
          <w:szCs w:val="18"/>
        </w:rPr>
        <w:t xml:space="preserve">ALLEGATO B: </w:t>
      </w:r>
      <w:r w:rsidR="00F228B1" w:rsidRPr="00CC4EE0">
        <w:rPr>
          <w:rFonts w:ascii="Verdana" w:hAnsi="Verdana"/>
          <w:b/>
          <w:bCs/>
          <w:sz w:val="18"/>
          <w:szCs w:val="18"/>
        </w:rPr>
        <w:t xml:space="preserve"> </w:t>
      </w:r>
      <w:r w:rsidRPr="00CC4EE0">
        <w:rPr>
          <w:rFonts w:ascii="Verdana" w:hAnsi="Verdana"/>
          <w:b/>
          <w:sz w:val="18"/>
          <w:szCs w:val="18"/>
        </w:rPr>
        <w:t xml:space="preserve">GRIGLIA </w:t>
      </w:r>
      <w:proofErr w:type="spellStart"/>
      <w:r w:rsidRPr="00CC4EE0">
        <w:rPr>
          <w:rFonts w:ascii="Verdana" w:hAnsi="Verdana"/>
          <w:b/>
          <w:sz w:val="18"/>
          <w:szCs w:val="18"/>
        </w:rPr>
        <w:t>DI</w:t>
      </w:r>
      <w:proofErr w:type="spellEnd"/>
      <w:r w:rsidRPr="00CC4EE0">
        <w:rPr>
          <w:rFonts w:ascii="Verdana" w:hAnsi="Verdana"/>
          <w:b/>
          <w:sz w:val="18"/>
          <w:szCs w:val="18"/>
        </w:rPr>
        <w:t xml:space="preserve"> VALUTAZIONE DEI TITOLI PER COMPONENTI DEL </w:t>
      </w:r>
    </w:p>
    <w:p w:rsidR="00C24AD0" w:rsidRPr="00CC4EE0" w:rsidRDefault="009151B0" w:rsidP="00C24AD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  <w:r w:rsidRPr="00CC4EE0">
        <w:rPr>
          <w:rFonts w:ascii="Verdana" w:hAnsi="Verdana"/>
          <w:b/>
          <w:i/>
          <w:iCs/>
          <w:sz w:val="18"/>
          <w:szCs w:val="18"/>
        </w:rPr>
        <w:t>“</w:t>
      </w:r>
      <w:r w:rsidR="007E68D8" w:rsidRPr="007E68D8">
        <w:rPr>
          <w:rFonts w:ascii="Verdana" w:eastAsia="Calibri" w:hAnsi="Verdana" w:cs="Calibri"/>
          <w:b/>
          <w:iCs/>
          <w:sz w:val="18"/>
          <w:szCs w:val="18"/>
        </w:rPr>
        <w:t>supporto tecnico- operativo, attività operative strumentali all’allestimento degli ambienti e all’utilizzo delle attrezzature</w:t>
      </w:r>
      <w:r w:rsidR="00C24AD0" w:rsidRPr="00CC4EE0">
        <w:rPr>
          <w:rFonts w:ascii="Verdana" w:hAnsi="Verdana"/>
          <w:b/>
          <w:i/>
          <w:iCs/>
          <w:sz w:val="18"/>
          <w:szCs w:val="18"/>
        </w:rPr>
        <w:t>”</w:t>
      </w:r>
    </w:p>
    <w:p w:rsidR="00C24AD0" w:rsidRPr="00CC4EE0" w:rsidRDefault="00C24AD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3426"/>
        <w:gridCol w:w="2995"/>
      </w:tblGrid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ELEMENTI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PUNTEGGIO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PUNTEGGIO DEL CANDIDATO</w:t>
            </w:r>
          </w:p>
        </w:tc>
      </w:tr>
      <w:tr w:rsidR="00F228B1" w:rsidRPr="00CC4EE0" w:rsidTr="00F228B1">
        <w:trPr>
          <w:jc w:val="center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8B1" w:rsidRPr="00CC4EE0" w:rsidRDefault="00F228B1" w:rsidP="00F011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EE0">
              <w:rPr>
                <w:rFonts w:ascii="Verdana" w:hAnsi="Verdana"/>
                <w:b/>
                <w:sz w:val="18"/>
                <w:szCs w:val="18"/>
              </w:rPr>
              <w:t xml:space="preserve">TITOLO </w:t>
            </w:r>
            <w:proofErr w:type="spellStart"/>
            <w:r w:rsidRPr="00CC4EE0">
              <w:rPr>
                <w:rFonts w:ascii="Verdana" w:hAnsi="Verdana"/>
                <w:b/>
                <w:sz w:val="18"/>
                <w:szCs w:val="18"/>
              </w:rPr>
              <w:t>DI</w:t>
            </w:r>
            <w:proofErr w:type="spellEnd"/>
            <w:r w:rsidRPr="00CC4EE0">
              <w:rPr>
                <w:rFonts w:ascii="Verdana" w:hAnsi="Verdana"/>
                <w:b/>
                <w:sz w:val="18"/>
                <w:szCs w:val="18"/>
              </w:rPr>
              <w:t xml:space="preserve"> STUDIO</w:t>
            </w:r>
            <w:r w:rsidR="00F011D0" w:rsidRPr="00CC4E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Diploma di scuola secondaria di secondo grado</w:t>
            </w:r>
          </w:p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C4EE0">
              <w:rPr>
                <w:rFonts w:ascii="Verdana" w:hAnsi="Verdana"/>
                <w:b/>
                <w:sz w:val="18"/>
                <w:szCs w:val="18"/>
              </w:rPr>
              <w:t>ESPERIENZE LAVORATIVE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8B1" w:rsidRPr="00CC4EE0" w:rsidRDefault="00F228B1" w:rsidP="00E728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Comprovata esperienza nella gestione amministrativo-contabile dei progetti europei</w:t>
            </w:r>
          </w:p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 massimi 4 (1 per ogni anno di attività)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 xml:space="preserve">Comprovata esperienza nella gestione amministrativa riguardante gare/acquisti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massimi 4 (1 punto per ogni  esperienza)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All’interno dell’Istituzione scolastica svolgimento di incarichi lavorativi che presuppongono la corretta esecuzione di disposizioni amministrative e di pubblicazione di atti/ dati nel sito web istituzionale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Punti massimi 4 (1 punto per ogni  esperienza)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28B1" w:rsidRPr="00CC4EE0" w:rsidTr="00F228B1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8B1" w:rsidRPr="00CC4EE0" w:rsidRDefault="00F228B1" w:rsidP="00E728C0">
            <w:pPr>
              <w:pStyle w:val="NormaleWeb"/>
              <w:ind w:leftChars="0" w:left="2" w:hanging="2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C4EE0">
              <w:rPr>
                <w:rFonts w:ascii="Verdana" w:hAnsi="Verdana" w:cs="Times New Roman"/>
                <w:sz w:val="18"/>
                <w:szCs w:val="18"/>
              </w:rPr>
              <w:t>Totale punti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B1" w:rsidRPr="00CC4EE0" w:rsidRDefault="00F228B1" w:rsidP="00E728C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4EE0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B1" w:rsidRPr="00CC4EE0" w:rsidRDefault="00F228B1" w:rsidP="00E728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13C0" w:rsidRPr="00CC4EE0" w:rsidRDefault="002B13C0" w:rsidP="00EB52E0">
      <w:pPr>
        <w:autoSpaceDE w:val="0"/>
        <w:spacing w:after="200"/>
        <w:mirrorIndents/>
        <w:rPr>
          <w:rFonts w:ascii="Verdana" w:eastAsiaTheme="minorEastAsia" w:hAnsi="Verdana" w:cs="Arial"/>
          <w:sz w:val="18"/>
          <w:szCs w:val="18"/>
        </w:rPr>
      </w:pPr>
    </w:p>
    <w:sectPr w:rsidR="002B13C0" w:rsidRP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0B" w:rsidRDefault="006A510B">
      <w:r>
        <w:separator/>
      </w:r>
    </w:p>
  </w:endnote>
  <w:endnote w:type="continuationSeparator" w:id="1">
    <w:p w:rsidR="006A510B" w:rsidRDefault="006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421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A51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10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A510B" w:rsidRDefault="006A510B">
    <w:pPr>
      <w:pStyle w:val="Pidipagina"/>
    </w:pPr>
  </w:p>
  <w:p w:rsidR="006A510B" w:rsidRDefault="006A510B"/>
  <w:p w:rsidR="006A510B" w:rsidRDefault="006A51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6A51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0B" w:rsidRDefault="006A510B">
      <w:r>
        <w:separator/>
      </w:r>
    </w:p>
  </w:footnote>
  <w:footnote w:type="continuationSeparator" w:id="1">
    <w:p w:rsidR="006A510B" w:rsidRDefault="006A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2E7"/>
    <w:multiLevelType w:val="hybridMultilevel"/>
    <w:tmpl w:val="9F4243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5"/>
  </w:num>
  <w:num w:numId="5">
    <w:abstractNumId w:val="23"/>
  </w:num>
  <w:num w:numId="6">
    <w:abstractNumId w:val="18"/>
  </w:num>
  <w:num w:numId="7">
    <w:abstractNumId w:val="21"/>
  </w:num>
  <w:num w:numId="8">
    <w:abstractNumId w:val="34"/>
  </w:num>
  <w:num w:numId="9">
    <w:abstractNumId w:val="6"/>
  </w:num>
  <w:num w:numId="10">
    <w:abstractNumId w:val="31"/>
  </w:num>
  <w:num w:numId="11">
    <w:abstractNumId w:val="26"/>
  </w:num>
  <w:num w:numId="12">
    <w:abstractNumId w:val="33"/>
  </w:num>
  <w:num w:numId="13">
    <w:abstractNumId w:val="22"/>
  </w:num>
  <w:num w:numId="14">
    <w:abstractNumId w:val="35"/>
  </w:num>
  <w:num w:numId="15">
    <w:abstractNumId w:val="17"/>
  </w:num>
  <w:num w:numId="16">
    <w:abstractNumId w:val="10"/>
  </w:num>
  <w:num w:numId="17">
    <w:abstractNumId w:val="29"/>
  </w:num>
  <w:num w:numId="18">
    <w:abstractNumId w:val="7"/>
  </w:num>
  <w:num w:numId="19">
    <w:abstractNumId w:val="28"/>
  </w:num>
  <w:num w:numId="20">
    <w:abstractNumId w:val="13"/>
  </w:num>
  <w:num w:numId="21">
    <w:abstractNumId w:val="24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12"/>
  </w:num>
  <w:num w:numId="27">
    <w:abstractNumId w:val="30"/>
  </w:num>
  <w:num w:numId="28">
    <w:abstractNumId w:val="9"/>
  </w:num>
  <w:num w:numId="29">
    <w:abstractNumId w:val="8"/>
  </w:num>
  <w:num w:numId="30">
    <w:abstractNumId w:val="19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15"/>
  </w:num>
  <w:num w:numId="3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C78B3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13C5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41E6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647"/>
    <w:rsid w:val="00585A3D"/>
    <w:rsid w:val="00585C3D"/>
    <w:rsid w:val="00590D96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510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6C9"/>
    <w:rsid w:val="007E68D8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6CF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C37"/>
    <w:rsid w:val="00AD07E7"/>
    <w:rsid w:val="00AD144E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6470"/>
    <w:rsid w:val="00BA496D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CB7"/>
    <w:rsid w:val="00D237CA"/>
    <w:rsid w:val="00D23FCF"/>
    <w:rsid w:val="00D24891"/>
    <w:rsid w:val="00D259D5"/>
    <w:rsid w:val="00D25E0F"/>
    <w:rsid w:val="00D26444"/>
    <w:rsid w:val="00D3011E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1E9C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32B1"/>
    <w:rsid w:val="00F74C9B"/>
    <w:rsid w:val="00F800D7"/>
    <w:rsid w:val="00F80D7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Preside</cp:lastModifiedBy>
  <cp:revision>3</cp:revision>
  <cp:lastPrinted>2020-02-24T13:03:00Z</cp:lastPrinted>
  <dcterms:created xsi:type="dcterms:W3CDTF">2023-05-19T11:07:00Z</dcterms:created>
  <dcterms:modified xsi:type="dcterms:W3CDTF">2023-05-19T11:07:00Z</dcterms:modified>
</cp:coreProperties>
</file>