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DE4C" w14:textId="77777777"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14:paraId="2479E3DE" w14:textId="77777777" w:rsidR="00680E24" w:rsidRDefault="00C24AD0" w:rsidP="00680E24">
      <w:pPr>
        <w:pStyle w:val="Paragrafoelenco"/>
        <w:numPr>
          <w:ilvl w:val="0"/>
          <w:numId w:val="27"/>
        </w:numPr>
        <w:contextualSpacing/>
        <w:rPr>
          <w:rFonts w:ascii="Verdana" w:hAnsi="Verdana"/>
          <w:b/>
          <w:bCs/>
          <w:sz w:val="18"/>
          <w:szCs w:val="18"/>
        </w:rPr>
      </w:pPr>
      <w:r w:rsidRPr="00CC4EE0">
        <w:rPr>
          <w:rFonts w:ascii="Verdana" w:hAnsi="Verdana"/>
          <w:b/>
          <w:bCs/>
          <w:sz w:val="18"/>
          <w:szCs w:val="18"/>
        </w:rPr>
        <w:t xml:space="preserve">ALLEGATO B: </w:t>
      </w:r>
      <w:r w:rsidRPr="00CC4EE0">
        <w:rPr>
          <w:rFonts w:ascii="Verdana" w:hAnsi="Verdana"/>
          <w:b/>
          <w:sz w:val="18"/>
          <w:szCs w:val="18"/>
        </w:rPr>
        <w:t xml:space="preserve">GRIGLIA DI VALUTAZIONE DEI TITOLI </w:t>
      </w:r>
      <w:r w:rsidR="00680E24" w:rsidRPr="00680E24">
        <w:rPr>
          <w:rFonts w:ascii="Verdana" w:hAnsi="Verdana"/>
          <w:b/>
          <w:bCs/>
          <w:sz w:val="18"/>
          <w:szCs w:val="18"/>
        </w:rPr>
        <w:t>PER COMPONENTI DEL “TEAM DISPERSIONE SCOLASTICA”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7196"/>
        <w:gridCol w:w="425"/>
        <w:gridCol w:w="1521"/>
        <w:gridCol w:w="1314"/>
      </w:tblGrid>
      <w:tr w:rsidR="004D088F" w:rsidRPr="00636EE0" w14:paraId="2704319A" w14:textId="77777777" w:rsidTr="004D088F">
        <w:tc>
          <w:tcPr>
            <w:tcW w:w="9142" w:type="dxa"/>
            <w:gridSpan w:val="3"/>
            <w:shd w:val="clear" w:color="auto" w:fill="D9D9D9" w:themeFill="background1" w:themeFillShade="D9"/>
          </w:tcPr>
          <w:p w14:paraId="73277B42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CB09B58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6EE0">
              <w:rPr>
                <w:rFonts w:ascii="Verdana" w:hAnsi="Verdana"/>
                <w:b/>
                <w:sz w:val="16"/>
                <w:szCs w:val="16"/>
              </w:rPr>
              <w:t>TEAM PER LA PREVENZIONE DELLA DISPERSIONE SCOLASTICA</w:t>
            </w:r>
          </w:p>
          <w:p w14:paraId="2E446F4A" w14:textId="77777777" w:rsidR="004D088F" w:rsidRPr="00636EE0" w:rsidRDefault="004D088F" w:rsidP="00A01A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126E2814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088F" w:rsidRPr="00636EE0" w14:paraId="0C8412CD" w14:textId="77777777" w:rsidTr="004D088F">
        <w:tc>
          <w:tcPr>
            <w:tcW w:w="7621" w:type="dxa"/>
            <w:gridSpan w:val="2"/>
            <w:shd w:val="clear" w:color="auto" w:fill="D9D9D9" w:themeFill="background1" w:themeFillShade="D9"/>
          </w:tcPr>
          <w:p w14:paraId="66EFAC79" w14:textId="77777777" w:rsidR="004D088F" w:rsidRPr="00636EE0" w:rsidRDefault="004D088F" w:rsidP="00A01A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36EE0">
              <w:rPr>
                <w:rFonts w:ascii="Verdana" w:hAnsi="Verdana"/>
                <w:b/>
                <w:sz w:val="16"/>
                <w:szCs w:val="16"/>
              </w:rPr>
              <w:t xml:space="preserve">TITOLO DI STUDIO (non </w:t>
            </w:r>
            <w:proofErr w:type="spellStart"/>
            <w:r w:rsidRPr="00636EE0">
              <w:rPr>
                <w:rFonts w:ascii="Verdana" w:hAnsi="Verdana"/>
                <w:b/>
                <w:sz w:val="16"/>
                <w:szCs w:val="16"/>
              </w:rPr>
              <w:t>costitutisce</w:t>
            </w:r>
            <w:proofErr w:type="spellEnd"/>
            <w:r w:rsidRPr="00636EE0">
              <w:rPr>
                <w:rFonts w:ascii="Verdana" w:hAnsi="Verdana"/>
                <w:b/>
                <w:sz w:val="16"/>
                <w:szCs w:val="16"/>
              </w:rPr>
              <w:t xml:space="preserve"> titolo di accesso)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13B87B65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6EE0">
              <w:rPr>
                <w:rFonts w:ascii="Verdana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7629893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PUNTEGGIO DEL CANDIDATO</w:t>
            </w:r>
          </w:p>
        </w:tc>
      </w:tr>
      <w:tr w:rsidR="004D088F" w:rsidRPr="00636EE0" w14:paraId="065A789D" w14:textId="77777777" w:rsidTr="004D088F">
        <w:tc>
          <w:tcPr>
            <w:tcW w:w="7621" w:type="dxa"/>
            <w:gridSpan w:val="2"/>
            <w:vAlign w:val="center"/>
          </w:tcPr>
          <w:p w14:paraId="41D1FC51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Laurea Triennale valida (Laurea tecnica o equipollente)</w:t>
            </w:r>
          </w:p>
          <w:p w14:paraId="2FC991F5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fino a 89 ………………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…….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>. 2 punto</w:t>
            </w:r>
          </w:p>
          <w:p w14:paraId="62F1385F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da 90 a 104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..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>……………. …   3 punti</w:t>
            </w:r>
          </w:p>
          <w:p w14:paraId="5B0C8294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da 105 in poi ……………. …   4 punti</w:t>
            </w:r>
          </w:p>
        </w:tc>
        <w:tc>
          <w:tcPr>
            <w:tcW w:w="1521" w:type="dxa"/>
            <w:vMerge w:val="restart"/>
            <w:vAlign w:val="center"/>
          </w:tcPr>
          <w:p w14:paraId="09FA6174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10</w:t>
            </w:r>
          </w:p>
          <w:p w14:paraId="65795204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A4C4A1A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BC3C1CD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* le due voci non si cumulano</w:t>
            </w:r>
          </w:p>
        </w:tc>
        <w:tc>
          <w:tcPr>
            <w:tcW w:w="1314" w:type="dxa"/>
          </w:tcPr>
          <w:p w14:paraId="7FEEC723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628702CE" w14:textId="77777777" w:rsidTr="004D088F">
        <w:tc>
          <w:tcPr>
            <w:tcW w:w="7621" w:type="dxa"/>
            <w:gridSpan w:val="2"/>
            <w:vAlign w:val="center"/>
          </w:tcPr>
          <w:p w14:paraId="57D1CBEB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Laurea specialistica o vecchio ordinamento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valida  (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>Laurea tecnica o equipollente)</w:t>
            </w:r>
          </w:p>
          <w:p w14:paraId="2688C8A5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fino a 89 ………………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…….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.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          </w:t>
            </w: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5 punti</w:t>
            </w:r>
          </w:p>
          <w:p w14:paraId="68862659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636EE0">
                <w:rPr>
                  <w:rFonts w:ascii="Verdana" w:hAnsi="Verdana" w:cs="Times New Roman"/>
                  <w:sz w:val="16"/>
                  <w:szCs w:val="16"/>
                </w:rPr>
                <w:t>90 a</w:t>
              </w:r>
            </w:smartTag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99 ………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…….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.……   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       </w:t>
            </w:r>
            <w:r w:rsidRPr="00636EE0">
              <w:rPr>
                <w:rFonts w:ascii="Verdana" w:hAnsi="Verdana" w:cs="Times New Roman"/>
                <w:sz w:val="16"/>
                <w:szCs w:val="16"/>
              </w:rPr>
              <w:t>6 punti</w:t>
            </w:r>
          </w:p>
          <w:p w14:paraId="7D7A1E50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636EE0">
                <w:rPr>
                  <w:rFonts w:ascii="Verdana" w:hAnsi="Verdana" w:cs="Times New Roman"/>
                  <w:sz w:val="16"/>
                  <w:szCs w:val="16"/>
                </w:rPr>
                <w:t>100 a</w:t>
              </w:r>
            </w:smartTag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104 ……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…….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.…..    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     </w:t>
            </w:r>
            <w:r w:rsidRPr="00636EE0">
              <w:rPr>
                <w:rFonts w:ascii="Verdana" w:hAnsi="Verdana" w:cs="Times New Roman"/>
                <w:sz w:val="16"/>
                <w:szCs w:val="16"/>
              </w:rPr>
              <w:t>7 punti</w:t>
            </w:r>
          </w:p>
          <w:p w14:paraId="50E9D82D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636EE0">
                <w:rPr>
                  <w:rFonts w:ascii="Verdana" w:hAnsi="Verdana" w:cs="Times New Roman"/>
                  <w:sz w:val="16"/>
                  <w:szCs w:val="16"/>
                </w:rPr>
                <w:t>105 a</w:t>
              </w:r>
            </w:smartTag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110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…….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.…..........   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  </w:t>
            </w: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8 punti</w:t>
            </w:r>
          </w:p>
          <w:p w14:paraId="36170C97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110 e lode    ...........................  10 punti</w:t>
            </w:r>
          </w:p>
        </w:tc>
        <w:tc>
          <w:tcPr>
            <w:tcW w:w="1521" w:type="dxa"/>
            <w:vMerge/>
          </w:tcPr>
          <w:p w14:paraId="2D4AD952" w14:textId="77777777" w:rsidR="004D088F" w:rsidRPr="00636EE0" w:rsidRDefault="004D088F" w:rsidP="00A01A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B7FD7D0" w14:textId="77777777" w:rsidR="004D088F" w:rsidRPr="00636EE0" w:rsidRDefault="004D088F" w:rsidP="00A01A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1CE8A4DA" w14:textId="77777777" w:rsidTr="004D088F"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14:paraId="7083742C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 w:rsidRPr="00636EE0">
              <w:rPr>
                <w:rFonts w:ascii="Verdana" w:hAnsi="Verdana" w:cs="Times New Roman"/>
                <w:b/>
                <w:color w:val="auto"/>
                <w:position w:val="0"/>
                <w:sz w:val="16"/>
                <w:szCs w:val="16"/>
              </w:rPr>
              <w:t>TITOLI  POST</w:t>
            </w:r>
            <w:proofErr w:type="gramEnd"/>
            <w:r w:rsidRPr="00636EE0">
              <w:rPr>
                <w:rFonts w:ascii="Verdana" w:hAnsi="Verdana" w:cs="Times New Roman"/>
                <w:b/>
                <w:color w:val="auto"/>
                <w:position w:val="0"/>
                <w:sz w:val="16"/>
                <w:szCs w:val="16"/>
              </w:rPr>
              <w:t xml:space="preserve"> LAUREA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7E0CA5EE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6EE0">
              <w:rPr>
                <w:rFonts w:ascii="Verdana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464695AB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088F" w:rsidRPr="00636EE0" w14:paraId="2542D83E" w14:textId="77777777" w:rsidTr="004D088F">
        <w:tc>
          <w:tcPr>
            <w:tcW w:w="7621" w:type="dxa"/>
            <w:gridSpan w:val="2"/>
            <w:vAlign w:val="center"/>
          </w:tcPr>
          <w:p w14:paraId="24090FF8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Dottorato di ricerca in inclusione/dispersione scolastica/orientamento/                     </w:t>
            </w:r>
            <w:proofErr w:type="gramStart"/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3  pt</w:t>
            </w:r>
            <w:proofErr w:type="gramEnd"/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x ogni titolo   (max 2 titoli), competenze di base (italiano, matematica, inglese)</w:t>
            </w:r>
          </w:p>
        </w:tc>
        <w:tc>
          <w:tcPr>
            <w:tcW w:w="1521" w:type="dxa"/>
          </w:tcPr>
          <w:p w14:paraId="0AB66F98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14" w:type="dxa"/>
          </w:tcPr>
          <w:p w14:paraId="13E3CD2C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15AC408C" w14:textId="77777777" w:rsidTr="004D088F">
        <w:tc>
          <w:tcPr>
            <w:tcW w:w="7621" w:type="dxa"/>
            <w:gridSpan w:val="2"/>
            <w:vAlign w:val="center"/>
          </w:tcPr>
          <w:p w14:paraId="106E9266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Master I e II livello inclusione/dispersione scolastica/</w:t>
            </w:r>
            <w:proofErr w:type="gramStart"/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orientamento,   </w:t>
            </w:r>
            <w:proofErr w:type="gramEnd"/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                        1 pt x ogni titolo   (max 2 titoli)</w:t>
            </w:r>
          </w:p>
          <w:p w14:paraId="7CF31EA7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competenze di base (italiano, matematica, inglese)</w:t>
            </w:r>
          </w:p>
          <w:p w14:paraId="15EBF770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1521" w:type="dxa"/>
          </w:tcPr>
          <w:p w14:paraId="18804674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14:paraId="0C1B7D8D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32DA0499" w14:textId="77777777" w:rsidTr="004D088F">
        <w:tc>
          <w:tcPr>
            <w:tcW w:w="7621" w:type="dxa"/>
            <w:gridSpan w:val="2"/>
            <w:vAlign w:val="center"/>
          </w:tcPr>
          <w:p w14:paraId="0C3508CA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Corsi di perfezionamento annuali inclusione/dispersione scolastica/</w:t>
            </w:r>
            <w:proofErr w:type="gramStart"/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orientamento,   </w:t>
            </w:r>
            <w:proofErr w:type="gramEnd"/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 1 pt x ogni titolo   (max 2 titoli)</w:t>
            </w:r>
          </w:p>
          <w:p w14:paraId="699EDD43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competenze di base (italiano, matematica, inglese)</w:t>
            </w:r>
          </w:p>
          <w:p w14:paraId="0E9B2FCE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521" w:type="dxa"/>
          </w:tcPr>
          <w:p w14:paraId="7285AADB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14:paraId="0CF8762B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27C3985C" w14:textId="77777777" w:rsidTr="004D088F"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14:paraId="70EF252A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 w:rsidRPr="00636EE0">
              <w:rPr>
                <w:rFonts w:ascii="Verdana" w:hAnsi="Verdana" w:cs="Times New Roman"/>
                <w:b/>
                <w:color w:val="auto"/>
                <w:position w:val="0"/>
                <w:sz w:val="16"/>
                <w:szCs w:val="16"/>
              </w:rPr>
              <w:t>TITOLI  CULTURALI</w:t>
            </w:r>
            <w:proofErr w:type="gramEnd"/>
            <w:r w:rsidRPr="00636EE0">
              <w:rPr>
                <w:rFonts w:ascii="Verdana" w:hAnsi="Verdana" w:cs="Times New Roman"/>
                <w:b/>
                <w:color w:val="auto"/>
                <w:position w:val="0"/>
                <w:sz w:val="16"/>
                <w:szCs w:val="16"/>
              </w:rPr>
              <w:t xml:space="preserve"> SPECIFICI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2171B651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6EE0">
              <w:rPr>
                <w:rFonts w:ascii="Verdana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26C1739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088F" w:rsidRPr="00636EE0" w14:paraId="28305607" w14:textId="77777777" w:rsidTr="004D088F">
        <w:tc>
          <w:tcPr>
            <w:tcW w:w="7621" w:type="dxa"/>
            <w:gridSpan w:val="2"/>
            <w:vAlign w:val="center"/>
          </w:tcPr>
          <w:p w14:paraId="15B8D32C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Corsi di formazione di almeno 20 ore organizzati da M.IM –USR-Scuole- </w:t>
            </w:r>
          </w:p>
          <w:p w14:paraId="6E89F8FA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Enti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accreditati  in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inclusione/dispersione scolastica/orientamento,                       0,50  pt x ogni titolo   (max 4 titoli) </w:t>
            </w: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competenze di base (italiano, matematica, inglese)</w:t>
            </w:r>
          </w:p>
          <w:p w14:paraId="3E217F4A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1" w:type="dxa"/>
          </w:tcPr>
          <w:p w14:paraId="261D0616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14:paraId="427F496B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2F0CA934" w14:textId="77777777" w:rsidTr="004D088F"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14:paraId="6161214F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b/>
                <w:color w:val="auto"/>
                <w:position w:val="0"/>
                <w:sz w:val="16"/>
                <w:szCs w:val="16"/>
              </w:rPr>
              <w:t>CERTIFICAZIONI INFORMATICHE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6647BA93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6EE0">
              <w:rPr>
                <w:rFonts w:ascii="Verdana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8CD824D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088F" w:rsidRPr="00636EE0" w14:paraId="2E9FB599" w14:textId="77777777" w:rsidTr="004D088F">
        <w:tc>
          <w:tcPr>
            <w:tcW w:w="7621" w:type="dxa"/>
            <w:gridSpan w:val="2"/>
            <w:vAlign w:val="center"/>
          </w:tcPr>
          <w:p w14:paraId="13C3F294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EIPASS-AICA o altri soggetti accreditati                              0,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50  pt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x ogni titolo   (max 2 titoli)</w:t>
            </w:r>
          </w:p>
        </w:tc>
        <w:tc>
          <w:tcPr>
            <w:tcW w:w="1521" w:type="dxa"/>
          </w:tcPr>
          <w:p w14:paraId="5F3DE491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14" w:type="dxa"/>
          </w:tcPr>
          <w:p w14:paraId="64766F7B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2E99F582" w14:textId="77777777" w:rsidTr="004D088F">
        <w:tc>
          <w:tcPr>
            <w:tcW w:w="7621" w:type="dxa"/>
            <w:gridSpan w:val="2"/>
            <w:vAlign w:val="center"/>
          </w:tcPr>
          <w:p w14:paraId="40068859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Certificazione CISCO o equipollente                                      2 pt</w:t>
            </w:r>
          </w:p>
        </w:tc>
        <w:tc>
          <w:tcPr>
            <w:tcW w:w="1521" w:type="dxa"/>
          </w:tcPr>
          <w:p w14:paraId="55A98909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14:paraId="63FAFBC7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30555AA4" w14:textId="77777777" w:rsidTr="004D088F">
        <w:tc>
          <w:tcPr>
            <w:tcW w:w="9142" w:type="dxa"/>
            <w:gridSpan w:val="3"/>
            <w:shd w:val="clear" w:color="auto" w:fill="F2F2F2" w:themeFill="background1" w:themeFillShade="F2"/>
            <w:vAlign w:val="center"/>
          </w:tcPr>
          <w:p w14:paraId="636C4B80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4C994E15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5FBC6A20" w14:textId="77777777" w:rsidTr="004D088F"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5830557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b/>
                <w:color w:val="auto"/>
                <w:position w:val="0"/>
                <w:sz w:val="16"/>
                <w:szCs w:val="16"/>
              </w:rPr>
              <w:t>ESPERIENZE LAVORATIVE</w:t>
            </w:r>
          </w:p>
        </w:tc>
        <w:tc>
          <w:tcPr>
            <w:tcW w:w="1946" w:type="dxa"/>
            <w:gridSpan w:val="2"/>
            <w:shd w:val="clear" w:color="auto" w:fill="D9D9D9" w:themeFill="background1" w:themeFillShade="D9"/>
          </w:tcPr>
          <w:p w14:paraId="1E70CA8D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6EE0">
              <w:rPr>
                <w:rFonts w:ascii="Verdana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81744EF" w14:textId="77777777" w:rsidR="004D088F" w:rsidRPr="00636EE0" w:rsidRDefault="004D088F" w:rsidP="00A01A2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088F" w:rsidRPr="00636EE0" w14:paraId="2394B505" w14:textId="77777777" w:rsidTr="004D088F">
        <w:tc>
          <w:tcPr>
            <w:tcW w:w="7196" w:type="dxa"/>
            <w:vAlign w:val="center"/>
          </w:tcPr>
          <w:p w14:paraId="5A403DA4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Esperienze di progettazione in azioni FSE-FESR-PNSD-altro            5    </w:t>
            </w:r>
            <w:proofErr w:type="spellStart"/>
            <w:r w:rsidRPr="00636EE0">
              <w:rPr>
                <w:rFonts w:ascii="Verdana" w:hAnsi="Verdana" w:cs="Times New Roman"/>
                <w:sz w:val="16"/>
                <w:szCs w:val="16"/>
              </w:rPr>
              <w:t>pt</w:t>
            </w:r>
            <w:proofErr w:type="spell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36EE0">
              <w:rPr>
                <w:rFonts w:ascii="Verdana" w:hAnsi="Verdana" w:cs="Times New Roman"/>
                <w:sz w:val="16"/>
                <w:szCs w:val="16"/>
              </w:rPr>
              <w:t>x</w:t>
            </w:r>
            <w:proofErr w:type="spell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ogni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esperienza  (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>max 4 esperienze)</w:t>
            </w:r>
          </w:p>
        </w:tc>
        <w:tc>
          <w:tcPr>
            <w:tcW w:w="1946" w:type="dxa"/>
            <w:gridSpan w:val="2"/>
          </w:tcPr>
          <w:p w14:paraId="6D89AB9F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14" w:type="dxa"/>
          </w:tcPr>
          <w:p w14:paraId="5589D3F1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28A1EBC7" w14:textId="77777777" w:rsidTr="004D088F">
        <w:tc>
          <w:tcPr>
            <w:tcW w:w="7196" w:type="dxa"/>
            <w:vAlign w:val="center"/>
          </w:tcPr>
          <w:p w14:paraId="1AF14CF2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Incarico di docenza in corsi extrascolastici inerenti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la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tematica          1,5   pt x ogni esperienza (max 4 esperienze)</w:t>
            </w:r>
          </w:p>
        </w:tc>
        <w:tc>
          <w:tcPr>
            <w:tcW w:w="1946" w:type="dxa"/>
            <w:gridSpan w:val="2"/>
          </w:tcPr>
          <w:p w14:paraId="3621A85F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14" w:type="dxa"/>
          </w:tcPr>
          <w:p w14:paraId="444510CA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1E81D843" w14:textId="77777777" w:rsidTr="004D088F">
        <w:tc>
          <w:tcPr>
            <w:tcW w:w="7196" w:type="dxa"/>
            <w:vAlign w:val="center"/>
          </w:tcPr>
          <w:p w14:paraId="66DEF553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Esperienze come docente formatore sulle tematiche in oggetto           1    pt x ogni esperienza (max 4 esperienze)</w:t>
            </w:r>
          </w:p>
        </w:tc>
        <w:tc>
          <w:tcPr>
            <w:tcW w:w="1946" w:type="dxa"/>
            <w:gridSpan w:val="2"/>
          </w:tcPr>
          <w:p w14:paraId="12766EA9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14" w:type="dxa"/>
          </w:tcPr>
          <w:p w14:paraId="64800662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0B34A788" w14:textId="77777777" w:rsidTr="004D088F">
        <w:tc>
          <w:tcPr>
            <w:tcW w:w="7196" w:type="dxa"/>
            <w:vAlign w:val="center"/>
          </w:tcPr>
          <w:p w14:paraId="76524313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Docenze, in progetti finanziati con fondi europei e/o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regionali</w:t>
            </w: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  </w:t>
            </w:r>
            <w:proofErr w:type="gramEnd"/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       1    pt x ogni esperienza (max 4 esperienze)</w:t>
            </w:r>
            <w:r w:rsidRPr="00636E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36EE0">
              <w:rPr>
                <w:rFonts w:ascii="Verdana" w:hAnsi="Verdana" w:cs="Times New Roman"/>
                <w:sz w:val="16"/>
                <w:szCs w:val="16"/>
              </w:rPr>
              <w:t>attinenti al modulo da svolgere</w:t>
            </w:r>
            <w:r w:rsidRPr="00636EE0">
              <w:rPr>
                <w:rFonts w:ascii="Verdana" w:hAnsi="Verdana" w:cs="Times New Roman"/>
                <w:color w:val="FF0000"/>
                <w:sz w:val="16"/>
                <w:szCs w:val="16"/>
              </w:rPr>
              <w:t xml:space="preserve">    </w:t>
            </w:r>
          </w:p>
          <w:p w14:paraId="4CE42DB5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</w:p>
        </w:tc>
        <w:tc>
          <w:tcPr>
            <w:tcW w:w="1946" w:type="dxa"/>
            <w:gridSpan w:val="2"/>
          </w:tcPr>
          <w:p w14:paraId="68BA51B1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14" w:type="dxa"/>
          </w:tcPr>
          <w:p w14:paraId="4EDCE471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0D22771C" w14:textId="77777777" w:rsidTr="004D088F">
        <w:tc>
          <w:tcPr>
            <w:tcW w:w="7196" w:type="dxa"/>
            <w:vAlign w:val="center"/>
          </w:tcPr>
          <w:p w14:paraId="7E0BD622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Iscrizione ad Albi professionali attinenti la tematica                           1    pt x ogni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>iscrizione  (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>max 2 iscrizioni)</w:t>
            </w:r>
          </w:p>
        </w:tc>
        <w:tc>
          <w:tcPr>
            <w:tcW w:w="1946" w:type="dxa"/>
            <w:gridSpan w:val="2"/>
          </w:tcPr>
          <w:p w14:paraId="2722CC5E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14:paraId="7D06E8EB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5993DE21" w14:textId="77777777" w:rsidTr="004D088F">
        <w:tc>
          <w:tcPr>
            <w:tcW w:w="7196" w:type="dxa"/>
            <w:vAlign w:val="center"/>
          </w:tcPr>
          <w:p w14:paraId="7E402AD6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Incarico di Funzione Strumentale in ambiti inerenti inclusione/</w:t>
            </w:r>
          </w:p>
          <w:p w14:paraId="7EB84062" w14:textId="77777777" w:rsidR="004D088F" w:rsidRPr="00636EE0" w:rsidRDefault="004D088F" w:rsidP="00A01A2B">
            <w:pPr>
              <w:pStyle w:val="NormaleWeb"/>
              <w:ind w:leftChars="0" w:left="0" w:firstLineChars="0" w:firstLine="0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Dispersione scolastica/orientamento/benessere/progetti                      1    pt x ogni esperienza (max 4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esperienze)   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6" w:type="dxa"/>
            <w:gridSpan w:val="2"/>
          </w:tcPr>
          <w:p w14:paraId="7D8AFE7D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14" w:type="dxa"/>
          </w:tcPr>
          <w:p w14:paraId="5851EA3C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5AA3C26E" w14:textId="77777777" w:rsidTr="004D088F">
        <w:trPr>
          <w:trHeight w:val="794"/>
        </w:trPr>
        <w:tc>
          <w:tcPr>
            <w:tcW w:w="7196" w:type="dxa"/>
            <w:vAlign w:val="center"/>
          </w:tcPr>
          <w:p w14:paraId="18BD8C21" w14:textId="77777777" w:rsidR="004D088F" w:rsidRDefault="004D088F" w:rsidP="004D088F">
            <w:pPr>
              <w:pStyle w:val="NormaleWeb"/>
              <w:ind w:left="0" w:hanging="2"/>
              <w:jc w:val="both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Incarico di Funzione Strumentale PTOF-RAV-</w:t>
            </w:r>
            <w:proofErr w:type="spellStart"/>
            <w:r w:rsidRPr="00636EE0">
              <w:rPr>
                <w:rFonts w:ascii="Verdana" w:hAnsi="Verdana" w:cs="Times New Roman"/>
                <w:sz w:val="16"/>
                <w:szCs w:val="16"/>
              </w:rPr>
              <w:t>PdM</w:t>
            </w:r>
            <w:proofErr w:type="spell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                          1    </w:t>
            </w:r>
            <w:proofErr w:type="spellStart"/>
            <w:r w:rsidRPr="00636EE0">
              <w:rPr>
                <w:rFonts w:ascii="Verdana" w:hAnsi="Verdana" w:cs="Times New Roman"/>
                <w:sz w:val="16"/>
                <w:szCs w:val="16"/>
              </w:rPr>
              <w:t>pt</w:t>
            </w:r>
            <w:proofErr w:type="spell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36EE0">
              <w:rPr>
                <w:rFonts w:ascii="Verdana" w:hAnsi="Verdana" w:cs="Times New Roman"/>
                <w:sz w:val="16"/>
                <w:szCs w:val="16"/>
              </w:rPr>
              <w:t>x</w:t>
            </w:r>
            <w:proofErr w:type="spell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ogni esperienza (max 4</w:t>
            </w:r>
          </w:p>
          <w:p w14:paraId="3AB5964B" w14:textId="77777777" w:rsidR="004D088F" w:rsidRPr="00636EE0" w:rsidRDefault="004D088F" w:rsidP="00A01A2B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o componente </w:t>
            </w:r>
            <w:r>
              <w:rPr>
                <w:rFonts w:ascii="Verdana" w:hAnsi="Verdana"/>
                <w:sz w:val="16"/>
                <w:szCs w:val="16"/>
              </w:rPr>
              <w:t xml:space="preserve">di Nucleo Interno di Valutazione                                                            </w:t>
            </w: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esperienze) </w:t>
            </w:r>
          </w:p>
          <w:p w14:paraId="63539FF3" w14:textId="77777777" w:rsidR="004D088F" w:rsidRPr="00636EE0" w:rsidRDefault="004D088F" w:rsidP="00A01A2B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6" w:type="dxa"/>
            <w:gridSpan w:val="2"/>
          </w:tcPr>
          <w:p w14:paraId="1A2C0BEA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14" w:type="dxa"/>
          </w:tcPr>
          <w:p w14:paraId="26D1D34C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36AA4005" w14:textId="77777777" w:rsidTr="004D088F">
        <w:tc>
          <w:tcPr>
            <w:tcW w:w="7196" w:type="dxa"/>
            <w:vAlign w:val="center"/>
          </w:tcPr>
          <w:p w14:paraId="5766DC29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Supporto a Funzione Strumentale in ambiti inerenti inclusione/</w:t>
            </w:r>
          </w:p>
          <w:p w14:paraId="201907CF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Dispersione scolastica/orientamento/benessere/progetti                      1    pt x ogni esperienza (max 4 </w:t>
            </w:r>
            <w:proofErr w:type="gramStart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esperienze)   </w:t>
            </w:r>
            <w:proofErr w:type="gramEnd"/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46" w:type="dxa"/>
            <w:gridSpan w:val="2"/>
          </w:tcPr>
          <w:p w14:paraId="7B4D4DC9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14" w:type="dxa"/>
          </w:tcPr>
          <w:p w14:paraId="5FAE240F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70CE605C" w14:textId="77777777" w:rsidTr="004D088F">
        <w:tc>
          <w:tcPr>
            <w:tcW w:w="7196" w:type="dxa"/>
            <w:vAlign w:val="center"/>
          </w:tcPr>
          <w:p w14:paraId="3C66E139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Incarico di Collaboratore del Dirigente scolastico                               1    pt x ogni esperienza (max 4 esperienze)</w:t>
            </w:r>
          </w:p>
        </w:tc>
        <w:tc>
          <w:tcPr>
            <w:tcW w:w="1946" w:type="dxa"/>
            <w:gridSpan w:val="2"/>
          </w:tcPr>
          <w:p w14:paraId="51DB26A4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14" w:type="dxa"/>
          </w:tcPr>
          <w:p w14:paraId="5F6640BC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1507C6C6" w14:textId="77777777" w:rsidTr="004D088F">
        <w:tc>
          <w:tcPr>
            <w:tcW w:w="7196" w:type="dxa"/>
            <w:vAlign w:val="center"/>
          </w:tcPr>
          <w:p w14:paraId="38539120" w14:textId="77777777" w:rsidR="004D088F" w:rsidRDefault="004D088F" w:rsidP="004D088F">
            <w:pPr>
              <w:pStyle w:val="NormaleWeb"/>
              <w:ind w:left="0" w:hanging="2"/>
              <w:jc w:val="both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Esperienza di coordinamento nell’ambito scolastico                 pt x ogni esperienza (max 4 esperienze)</w:t>
            </w:r>
            <w:r w:rsidRPr="00636EE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</w:p>
          <w:p w14:paraId="78F33B15" w14:textId="77777777" w:rsidR="004D088F" w:rsidRPr="00636EE0" w:rsidRDefault="004D088F" w:rsidP="004D088F">
            <w:pPr>
              <w:pStyle w:val="NormaleWeb"/>
              <w:spacing w:line="240" w:lineRule="auto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per anno </w:t>
            </w: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scolastico</w:t>
            </w:r>
          </w:p>
          <w:p w14:paraId="262E9941" w14:textId="77777777" w:rsidR="004D088F" w:rsidRPr="00636EE0" w:rsidRDefault="004D088F" w:rsidP="00A01A2B">
            <w:pPr>
              <w:pStyle w:val="NormaleWeb"/>
              <w:spacing w:line="240" w:lineRule="auto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(Referente plesso, Funzione strumentale, Coordinatore di classe, Coordinatore Dipartimento, </w:t>
            </w:r>
          </w:p>
          <w:p w14:paraId="64BA1992" w14:textId="77777777" w:rsidR="004D088F" w:rsidRPr="00636EE0" w:rsidRDefault="004D088F" w:rsidP="004D088F">
            <w:pPr>
              <w:pStyle w:val="NormaleWeb"/>
              <w:spacing w:line="240" w:lineRule="auto"/>
              <w:ind w:left="0" w:hanging="2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Referente di area, Referente di progetto o laboratori)</w:t>
            </w:r>
          </w:p>
        </w:tc>
        <w:tc>
          <w:tcPr>
            <w:tcW w:w="1946" w:type="dxa"/>
            <w:gridSpan w:val="2"/>
          </w:tcPr>
          <w:p w14:paraId="5273D067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14" w:type="dxa"/>
          </w:tcPr>
          <w:p w14:paraId="400EDB81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7B7F664C" w14:textId="77777777" w:rsidTr="004D088F">
        <w:tc>
          <w:tcPr>
            <w:tcW w:w="7196" w:type="dxa"/>
            <w:vAlign w:val="center"/>
          </w:tcPr>
          <w:p w14:paraId="66614469" w14:textId="77777777" w:rsidR="004D088F" w:rsidRPr="00636EE0" w:rsidRDefault="004D088F" w:rsidP="00A01A2B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 xml:space="preserve">Esperienze di Tutor o figure di coordinamento in progetti finanziati   </w:t>
            </w: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>1    pt x ogni esperienza (max 3 esperienze)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36EE0">
              <w:rPr>
                <w:rFonts w:ascii="Verdana" w:hAnsi="Verdana" w:cs="Times New Roman"/>
                <w:sz w:val="16"/>
                <w:szCs w:val="16"/>
              </w:rPr>
              <w:t>con fondi europei e/o regionali</w:t>
            </w:r>
            <w:r w:rsidRPr="00636EE0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</w:t>
            </w:r>
            <w:r w:rsidRPr="00636EE0">
              <w:rPr>
                <w:rFonts w:ascii="Verdana" w:hAnsi="Verdana" w:cs="Times New Roman"/>
                <w:sz w:val="16"/>
                <w:szCs w:val="16"/>
              </w:rPr>
              <w:t>attinenti al modulo da svolgere</w:t>
            </w:r>
          </w:p>
        </w:tc>
        <w:tc>
          <w:tcPr>
            <w:tcW w:w="1946" w:type="dxa"/>
            <w:gridSpan w:val="2"/>
          </w:tcPr>
          <w:p w14:paraId="3C8A6FF9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14" w:type="dxa"/>
          </w:tcPr>
          <w:p w14:paraId="25F678A7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88F" w:rsidRPr="00636EE0" w14:paraId="61BBFA0E" w14:textId="77777777" w:rsidTr="004D088F">
        <w:tc>
          <w:tcPr>
            <w:tcW w:w="7196" w:type="dxa"/>
            <w:vAlign w:val="center"/>
          </w:tcPr>
          <w:p w14:paraId="61846453" w14:textId="77777777" w:rsidR="004D088F" w:rsidRPr="00636EE0" w:rsidRDefault="004D088F" w:rsidP="004D088F">
            <w:pPr>
              <w:pStyle w:val="NormaleWeb"/>
              <w:ind w:left="0" w:hanging="2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36EE0">
              <w:rPr>
                <w:rFonts w:ascii="Verdana" w:hAnsi="Verdana" w:cs="Times New Roman"/>
                <w:sz w:val="16"/>
                <w:szCs w:val="16"/>
              </w:rPr>
              <w:t>Totale</w:t>
            </w:r>
          </w:p>
        </w:tc>
        <w:tc>
          <w:tcPr>
            <w:tcW w:w="1946" w:type="dxa"/>
            <w:gridSpan w:val="2"/>
          </w:tcPr>
          <w:p w14:paraId="2F09A197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EE0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314" w:type="dxa"/>
          </w:tcPr>
          <w:p w14:paraId="1F88E4BD" w14:textId="77777777" w:rsidR="004D088F" w:rsidRPr="00636EE0" w:rsidRDefault="004D088F" w:rsidP="00A01A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2A7DEC7" w14:textId="77777777" w:rsidR="00781E09" w:rsidRDefault="00781E09" w:rsidP="00561A4A">
      <w:pPr>
        <w:rPr>
          <w:rFonts w:ascii="Verdana" w:hAnsi="Verdana"/>
          <w:b/>
          <w:i/>
          <w:iCs/>
          <w:sz w:val="18"/>
          <w:szCs w:val="18"/>
        </w:rPr>
      </w:pPr>
    </w:p>
    <w:sectPr w:rsidR="00781E09" w:rsidSect="00777D31">
      <w:footerReference w:type="even" r:id="rId8"/>
      <w:footerReference w:type="default" r:id="rId9"/>
      <w:pgSz w:w="11907" w:h="16839" w:code="9"/>
      <w:pgMar w:top="238" w:right="1134" w:bottom="28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6A35" w14:textId="77777777" w:rsidR="00360A6B" w:rsidRDefault="00360A6B">
      <w:r>
        <w:separator/>
      </w:r>
    </w:p>
  </w:endnote>
  <w:endnote w:type="continuationSeparator" w:id="0">
    <w:p w14:paraId="2D92710C" w14:textId="77777777" w:rsidR="00360A6B" w:rsidRDefault="0036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54B8" w14:textId="77777777" w:rsidR="00DA2C5E" w:rsidRDefault="0048701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2C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C5E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914FD7F" w14:textId="77777777" w:rsidR="00DA2C5E" w:rsidRDefault="00DA2C5E">
    <w:pPr>
      <w:pStyle w:val="Pidipagina"/>
    </w:pPr>
  </w:p>
  <w:p w14:paraId="154DC549" w14:textId="77777777" w:rsidR="00DA2C5E" w:rsidRDefault="00DA2C5E"/>
  <w:p w14:paraId="63963452" w14:textId="77777777" w:rsidR="00DA2C5E" w:rsidRDefault="00DA2C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B313" w14:textId="77777777" w:rsidR="00DA2C5E" w:rsidRDefault="00DA2C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4420" w14:textId="77777777" w:rsidR="00360A6B" w:rsidRDefault="00360A6B">
      <w:r>
        <w:separator/>
      </w:r>
    </w:p>
  </w:footnote>
  <w:footnote w:type="continuationSeparator" w:id="0">
    <w:p w14:paraId="79F8C2F0" w14:textId="77777777" w:rsidR="00360A6B" w:rsidRDefault="0036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86333900">
    <w:abstractNumId w:val="14"/>
  </w:num>
  <w:num w:numId="2" w16cid:durableId="913977277">
    <w:abstractNumId w:val="30"/>
  </w:num>
  <w:num w:numId="3" w16cid:durableId="794252057">
    <w:abstractNumId w:val="4"/>
  </w:num>
  <w:num w:numId="4" w16cid:durableId="888541690">
    <w:abstractNumId w:val="5"/>
  </w:num>
  <w:num w:numId="5" w16cid:durableId="723407047">
    <w:abstractNumId w:val="22"/>
  </w:num>
  <w:num w:numId="6" w16cid:durableId="2055497388">
    <w:abstractNumId w:val="17"/>
  </w:num>
  <w:num w:numId="7" w16cid:durableId="1693653163">
    <w:abstractNumId w:val="20"/>
  </w:num>
  <w:num w:numId="8" w16cid:durableId="1770810154">
    <w:abstractNumId w:val="32"/>
  </w:num>
  <w:num w:numId="9" w16cid:durableId="1483615539">
    <w:abstractNumId w:val="6"/>
  </w:num>
  <w:num w:numId="10" w16cid:durableId="1005867688">
    <w:abstractNumId w:val="29"/>
  </w:num>
  <w:num w:numId="11" w16cid:durableId="987325950">
    <w:abstractNumId w:val="25"/>
  </w:num>
  <w:num w:numId="12" w16cid:durableId="1477913047">
    <w:abstractNumId w:val="31"/>
  </w:num>
  <w:num w:numId="13" w16cid:durableId="715352723">
    <w:abstractNumId w:val="21"/>
  </w:num>
  <w:num w:numId="14" w16cid:durableId="1946571651">
    <w:abstractNumId w:val="33"/>
  </w:num>
  <w:num w:numId="15" w16cid:durableId="1230117399">
    <w:abstractNumId w:val="16"/>
  </w:num>
  <w:num w:numId="16" w16cid:durableId="405806290">
    <w:abstractNumId w:val="10"/>
  </w:num>
  <w:num w:numId="17" w16cid:durableId="1041445251">
    <w:abstractNumId w:val="27"/>
  </w:num>
  <w:num w:numId="18" w16cid:durableId="1597641013">
    <w:abstractNumId w:val="7"/>
  </w:num>
  <w:num w:numId="19" w16cid:durableId="1147473517">
    <w:abstractNumId w:val="26"/>
  </w:num>
  <w:num w:numId="20" w16cid:durableId="1517577600">
    <w:abstractNumId w:val="13"/>
  </w:num>
  <w:num w:numId="21" w16cid:durableId="2059284180">
    <w:abstractNumId w:val="23"/>
  </w:num>
  <w:num w:numId="22" w16cid:durableId="500049649">
    <w:abstractNumId w:val="19"/>
  </w:num>
  <w:num w:numId="23" w16cid:durableId="1740444874">
    <w:abstractNumId w:val="15"/>
  </w:num>
  <w:num w:numId="24" w16cid:durableId="948977203">
    <w:abstractNumId w:val="11"/>
  </w:num>
  <w:num w:numId="25" w16cid:durableId="2129351827">
    <w:abstractNumId w:val="24"/>
  </w:num>
  <w:num w:numId="26" w16cid:durableId="2058702918">
    <w:abstractNumId w:val="12"/>
  </w:num>
  <w:num w:numId="27" w16cid:durableId="1771656740">
    <w:abstractNumId w:val="28"/>
  </w:num>
  <w:num w:numId="28" w16cid:durableId="994728147">
    <w:abstractNumId w:val="9"/>
  </w:num>
  <w:num w:numId="29" w16cid:durableId="1655913632">
    <w:abstractNumId w:val="8"/>
  </w:num>
  <w:num w:numId="30" w16cid:durableId="920989030">
    <w:abstractNumId w:val="18"/>
  </w:num>
  <w:num w:numId="31" w16cid:durableId="1163744697">
    <w:abstractNumId w:val="3"/>
    <w:lvlOverride w:ilvl="0">
      <w:startOverride w:val="1"/>
    </w:lvlOverride>
  </w:num>
  <w:num w:numId="32" w16cid:durableId="148192194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0B70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5A44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0A6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87014"/>
    <w:rsid w:val="004914CB"/>
    <w:rsid w:val="00495A93"/>
    <w:rsid w:val="00497369"/>
    <w:rsid w:val="004A5D71"/>
    <w:rsid w:val="004A786E"/>
    <w:rsid w:val="004B09C3"/>
    <w:rsid w:val="004B38AD"/>
    <w:rsid w:val="004B5569"/>
    <w:rsid w:val="004B62EF"/>
    <w:rsid w:val="004C01A7"/>
    <w:rsid w:val="004D088F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F84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4A"/>
    <w:rsid w:val="00561EFF"/>
    <w:rsid w:val="00565200"/>
    <w:rsid w:val="00566D97"/>
    <w:rsid w:val="00567DE5"/>
    <w:rsid w:val="00567E59"/>
    <w:rsid w:val="005742C3"/>
    <w:rsid w:val="00576F0F"/>
    <w:rsid w:val="0058119E"/>
    <w:rsid w:val="005831A4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0E24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77D31"/>
    <w:rsid w:val="00781E09"/>
    <w:rsid w:val="0079013C"/>
    <w:rsid w:val="007927F5"/>
    <w:rsid w:val="00796D2C"/>
    <w:rsid w:val="0079705D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56DC3"/>
    <w:rsid w:val="00860CF4"/>
    <w:rsid w:val="00862E75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48AA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44E"/>
    <w:rsid w:val="00AD28CB"/>
    <w:rsid w:val="00AD540E"/>
    <w:rsid w:val="00AE366E"/>
    <w:rsid w:val="00AE53C8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D7A8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77B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C1B"/>
    <w:rsid w:val="00E171B4"/>
    <w:rsid w:val="00E34D43"/>
    <w:rsid w:val="00E37236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3B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0D72"/>
    <w:rsid w:val="00F8229C"/>
    <w:rsid w:val="00F95EBA"/>
    <w:rsid w:val="00F97F53"/>
    <w:rsid w:val="00FA166C"/>
    <w:rsid w:val="00FA6381"/>
    <w:rsid w:val="00FA6507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DA3C2"/>
  <w15:docId w15:val="{20089B50-542A-427C-A567-9DA6054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color w:val="0000FF"/>
      <w:sz w:val="20"/>
      <w:szCs w:val="20"/>
      <w:u w:val="single" w:color="000000"/>
      <w:lang w:val="fr-FR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18B3-877D-4606-9BF1-C36C4810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Ignazio Aloia</cp:lastModifiedBy>
  <cp:revision>3</cp:revision>
  <cp:lastPrinted>2020-02-24T13:03:00Z</cp:lastPrinted>
  <dcterms:created xsi:type="dcterms:W3CDTF">2023-07-07T06:45:00Z</dcterms:created>
  <dcterms:modified xsi:type="dcterms:W3CDTF">2023-07-07T06:48:00Z</dcterms:modified>
</cp:coreProperties>
</file>