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F1D5" w14:textId="77777777" w:rsidR="00DA2C5E" w:rsidRDefault="00DA2C5E" w:rsidP="00CC4EE0">
      <w:pPr>
        <w:pStyle w:val="Paragrafoelenco"/>
        <w:ind w:left="1004"/>
        <w:contextualSpacing/>
        <w:rPr>
          <w:rFonts w:ascii="Verdana" w:hAnsi="Verdana" w:cstheme="minorHAnsi"/>
          <w:sz w:val="18"/>
          <w:szCs w:val="18"/>
        </w:rPr>
      </w:pPr>
    </w:p>
    <w:p w14:paraId="337250CC" w14:textId="77777777" w:rsidR="00DF7309" w:rsidRDefault="00DF7309" w:rsidP="00CC4EE0">
      <w:pPr>
        <w:pStyle w:val="Paragrafoelenco"/>
        <w:ind w:left="1004"/>
        <w:contextualSpacing/>
        <w:rPr>
          <w:rFonts w:ascii="Verdana" w:hAnsi="Verdana" w:cstheme="minorHAnsi"/>
          <w:sz w:val="18"/>
          <w:szCs w:val="18"/>
        </w:rPr>
      </w:pPr>
    </w:p>
    <w:p w14:paraId="43926279" w14:textId="77777777" w:rsidR="00DA2C5E" w:rsidRPr="00CC4EE0" w:rsidRDefault="00DA2C5E" w:rsidP="00DA2C5E">
      <w:pPr>
        <w:contextualSpacing/>
        <w:rPr>
          <w:rFonts w:ascii="Verdana" w:hAnsi="Verdana" w:cstheme="minorHAnsi"/>
          <w:sz w:val="18"/>
          <w:szCs w:val="18"/>
        </w:rPr>
      </w:pPr>
    </w:p>
    <w:p w14:paraId="61D896EB" w14:textId="77777777" w:rsidR="00CC4EE0" w:rsidRPr="00CC4EE0" w:rsidRDefault="00CC4EE0" w:rsidP="00CC4EE0">
      <w:pPr>
        <w:contextualSpacing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Allegato A: Domanda di partecipazione</w:t>
      </w:r>
    </w:p>
    <w:p w14:paraId="4D22A2D7" w14:textId="77777777" w:rsidR="00DA2C5E" w:rsidRPr="00CC4EE0" w:rsidRDefault="00DA2C5E" w:rsidP="00DA2C5E">
      <w:pPr>
        <w:contextualSpacing/>
        <w:rPr>
          <w:rFonts w:ascii="Verdana" w:hAnsi="Verdana" w:cstheme="minorHAnsi"/>
          <w:sz w:val="18"/>
          <w:szCs w:val="18"/>
        </w:rPr>
      </w:pPr>
    </w:p>
    <w:p w14:paraId="44CDFA68" w14:textId="77777777" w:rsidR="00DD3388" w:rsidRPr="00CC4EE0" w:rsidRDefault="00DD3388" w:rsidP="007B42E8">
      <w:pPr>
        <w:pStyle w:val="Default"/>
        <w:rPr>
          <w:rFonts w:ascii="Verdana" w:hAnsi="Verdana" w:cs="Helvetica Neue"/>
          <w:color w:val="auto"/>
          <w:sz w:val="18"/>
          <w:szCs w:val="18"/>
        </w:rPr>
      </w:pPr>
    </w:p>
    <w:p w14:paraId="2D0C3BA1" w14:textId="77777777" w:rsidR="00DA2C5E" w:rsidRPr="00CC4EE0" w:rsidRDefault="00DA2C5E" w:rsidP="00DA2C5E">
      <w:pPr>
        <w:spacing w:before="120" w:after="120" w:line="276" w:lineRule="auto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b/>
          <w:sz w:val="18"/>
          <w:szCs w:val="18"/>
        </w:rPr>
        <w:t>Il/la sottoscritto/a __________________________</w:t>
      </w:r>
      <w:bookmarkStart w:id="0" w:name="_Hlk101543056"/>
      <w:r w:rsidRPr="00CC4EE0">
        <w:rPr>
          <w:rFonts w:ascii="Verdana" w:hAnsi="Verdana" w:cstheme="minorHAnsi"/>
          <w:b/>
          <w:sz w:val="18"/>
          <w:szCs w:val="18"/>
        </w:rPr>
        <w:t>____________________</w:t>
      </w:r>
      <w:bookmarkEnd w:id="0"/>
      <w:r w:rsidRPr="00CC4EE0">
        <w:rPr>
          <w:rFonts w:ascii="Verdana" w:hAnsi="Verdana" w:cstheme="minorHAnsi"/>
          <w:b/>
          <w:sz w:val="18"/>
          <w:szCs w:val="18"/>
        </w:rPr>
        <w:t xml:space="preserve"> nato/aa________________________il____________________</w:t>
      </w:r>
      <w:bookmarkStart w:id="1" w:name="_Hlk96611450"/>
      <w:r w:rsidRPr="00CC4EE0">
        <w:rPr>
          <w:rFonts w:ascii="Verdana" w:hAnsi="Verdana" w:cstheme="minorHAnsi"/>
          <w:b/>
          <w:sz w:val="18"/>
          <w:szCs w:val="18"/>
        </w:rPr>
        <w:t>residente a___________________________ Provincia di ___________________</w:t>
      </w:r>
      <w:bookmarkStart w:id="2" w:name="_Hlk76717201"/>
      <w:bookmarkEnd w:id="1"/>
      <w:r w:rsidRPr="00CC4EE0">
        <w:rPr>
          <w:rFonts w:ascii="Verdana" w:hAnsi="Verdana" w:cstheme="minorHAnsi"/>
          <w:b/>
          <w:sz w:val="18"/>
          <w:szCs w:val="18"/>
        </w:rPr>
        <w:t>Via/Piazza_______________________________</w:t>
      </w:r>
      <w:bookmarkStart w:id="3" w:name="_Hlk101543162"/>
      <w:r w:rsidRPr="00CC4EE0">
        <w:rPr>
          <w:rFonts w:ascii="Verdana" w:hAnsi="Verdana" w:cstheme="minorHAnsi"/>
          <w:b/>
          <w:sz w:val="18"/>
          <w:szCs w:val="18"/>
        </w:rPr>
        <w:t>_</w:t>
      </w:r>
      <w:bookmarkStart w:id="4" w:name="_Hlk101543132"/>
      <w:r w:rsidRPr="00CC4EE0">
        <w:rPr>
          <w:rFonts w:ascii="Verdana" w:hAnsi="Verdana" w:cstheme="minorHAnsi"/>
          <w:b/>
          <w:sz w:val="18"/>
          <w:szCs w:val="18"/>
        </w:rPr>
        <w:t>_______________</w:t>
      </w:r>
      <w:bookmarkEnd w:id="3"/>
      <w:bookmarkEnd w:id="4"/>
      <w:r w:rsidRPr="00CC4EE0">
        <w:rPr>
          <w:rFonts w:ascii="Verdana" w:hAnsi="Verdana" w:cstheme="minorHAnsi"/>
          <w:b/>
          <w:sz w:val="18"/>
          <w:szCs w:val="18"/>
        </w:rPr>
        <w:t>n. _________</w:t>
      </w:r>
      <w:bookmarkEnd w:id="2"/>
      <w:r w:rsidRPr="00CC4EE0">
        <w:rPr>
          <w:rFonts w:ascii="Verdana" w:hAnsi="Verdana" w:cstheme="minorHAnsi"/>
          <w:b/>
          <w:sz w:val="18"/>
          <w:szCs w:val="18"/>
        </w:rPr>
        <w:t xml:space="preserve">Codice Fiscale ________________________________________________________, in qualità di ______________________________________________ </w:t>
      </w:r>
      <w:r w:rsidRPr="00CC4EE0">
        <w:rPr>
          <w:rFonts w:ascii="Verdana" w:hAnsi="Verdana" w:cstheme="minorHAnsi"/>
          <w:sz w:val="18"/>
          <w:szCs w:val="18"/>
        </w:rPr>
        <w:t>[</w:t>
      </w:r>
      <w:r w:rsidRPr="00CC4EE0">
        <w:rPr>
          <w:rFonts w:ascii="Verdana" w:hAnsi="Verdana" w:cstheme="minorHAnsi"/>
          <w:i/>
          <w:iCs/>
          <w:sz w:val="18"/>
          <w:szCs w:val="18"/>
        </w:rPr>
        <w:t>indicare se il partecipante rientra tra il personale interno alla Istituzione scolastica, se appartiene ad altra Istituzione scolastica, ovvero seè dipendente di altra P.A., o se è esperto esterno</w:t>
      </w:r>
      <w:r w:rsidRPr="00CC4EE0">
        <w:rPr>
          <w:rFonts w:ascii="Verdana" w:hAnsi="Verdana" w:cstheme="minorHAnsi"/>
          <w:sz w:val="18"/>
          <w:szCs w:val="18"/>
        </w:rPr>
        <w:t>]</w:t>
      </w:r>
    </w:p>
    <w:p w14:paraId="49584CC8" w14:textId="77777777" w:rsidR="00DA2C5E" w:rsidRPr="00CC4EE0" w:rsidRDefault="00DA2C5E" w:rsidP="00DA2C5E">
      <w:pPr>
        <w:spacing w:before="120" w:after="120" w:line="276" w:lineRule="auto"/>
        <w:rPr>
          <w:rFonts w:ascii="Verdana" w:hAnsi="Verdana" w:cstheme="minorHAnsi"/>
          <w:b/>
          <w:sz w:val="18"/>
          <w:szCs w:val="18"/>
        </w:rPr>
      </w:pPr>
    </w:p>
    <w:p w14:paraId="5B865E76" w14:textId="77777777" w:rsidR="00DA2C5E" w:rsidRPr="00CC4EE0" w:rsidRDefault="00DA2C5E" w:rsidP="00DA2C5E">
      <w:pPr>
        <w:spacing w:before="120" w:after="120" w:line="276" w:lineRule="auto"/>
        <w:rPr>
          <w:rFonts w:ascii="Verdana" w:hAnsi="Verdana" w:cstheme="minorHAnsi"/>
          <w:b/>
          <w:sz w:val="18"/>
          <w:szCs w:val="18"/>
        </w:rPr>
      </w:pPr>
      <w:r w:rsidRPr="00CC4EE0">
        <w:rPr>
          <w:rFonts w:ascii="Verdana" w:hAnsi="Verdana" w:cstheme="minorHAnsi"/>
          <w:b/>
          <w:sz w:val="18"/>
          <w:szCs w:val="18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4CE2AB7C" w14:textId="77777777" w:rsidR="00DA2C5E" w:rsidRPr="00CC4EE0" w:rsidRDefault="00DA2C5E" w:rsidP="00DA2C5E">
      <w:pPr>
        <w:spacing w:before="120" w:after="120" w:line="276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CC4EE0">
        <w:rPr>
          <w:rFonts w:ascii="Verdana" w:hAnsi="Verdana" w:cstheme="minorHAnsi"/>
          <w:b/>
          <w:sz w:val="18"/>
          <w:szCs w:val="18"/>
        </w:rPr>
        <w:t>CHIEDE</w:t>
      </w:r>
    </w:p>
    <w:p w14:paraId="2ED98CFD" w14:textId="77777777" w:rsidR="00DA2C5E" w:rsidRPr="00CC4EE0" w:rsidRDefault="00DA2C5E" w:rsidP="00DA2C5E">
      <w:pPr>
        <w:spacing w:before="120" w:after="120" w:line="276" w:lineRule="auto"/>
        <w:rPr>
          <w:rFonts w:ascii="Verdana" w:hAnsi="Verdana" w:cstheme="minorHAnsi"/>
          <w:bCs/>
          <w:sz w:val="18"/>
          <w:szCs w:val="18"/>
        </w:rPr>
      </w:pPr>
      <w:r w:rsidRPr="00CC4EE0">
        <w:rPr>
          <w:rFonts w:ascii="Verdana" w:hAnsi="Verdana" w:cstheme="minorHAnsi"/>
          <w:bCs/>
          <w:sz w:val="18"/>
          <w:szCs w:val="18"/>
        </w:rPr>
        <w:t>di essere ammesso/aa partecipare alla procedura in oggetto.</w:t>
      </w:r>
    </w:p>
    <w:p w14:paraId="6B0290B0" w14:textId="77777777" w:rsidR="00DA2C5E" w:rsidRPr="00CC4EE0" w:rsidRDefault="00DA2C5E" w:rsidP="00DA2C5E">
      <w:pPr>
        <w:pStyle w:val="sche3"/>
        <w:spacing w:before="120" w:after="120" w:line="276" w:lineRule="auto"/>
        <w:rPr>
          <w:rFonts w:ascii="Verdana" w:hAnsi="Verdana" w:cstheme="minorHAnsi"/>
          <w:sz w:val="18"/>
          <w:szCs w:val="18"/>
          <w:lang w:val="it-IT"/>
        </w:rPr>
      </w:pPr>
      <w:r w:rsidRPr="00CC4EE0">
        <w:rPr>
          <w:rFonts w:ascii="Verdana" w:hAnsi="Verdana" w:cstheme="minorHAnsi"/>
          <w:sz w:val="18"/>
          <w:szCs w:val="18"/>
          <w:lang w:val="it-IT"/>
        </w:rPr>
        <w:t xml:space="preserve">A tal fine, </w:t>
      </w:r>
      <w:r w:rsidRPr="00CC4EE0">
        <w:rPr>
          <w:rFonts w:ascii="Verdana" w:hAnsi="Verdana" w:cstheme="minorHAnsi"/>
          <w:b/>
          <w:bCs/>
          <w:sz w:val="18"/>
          <w:szCs w:val="18"/>
          <w:u w:val="single"/>
          <w:lang w:val="it-IT"/>
        </w:rPr>
        <w:t>dichiara</w:t>
      </w:r>
      <w:r w:rsidRPr="00CC4EE0">
        <w:rPr>
          <w:rFonts w:ascii="Verdana" w:hAnsi="Verdana" w:cstheme="minorHAnsi"/>
          <w:sz w:val="18"/>
          <w:szCs w:val="18"/>
          <w:lang w:val="it-IT"/>
        </w:rPr>
        <w:t>, sotto la propria responsabilità:</w:t>
      </w:r>
    </w:p>
    <w:p w14:paraId="5C75946A" w14:textId="77777777" w:rsidR="00DA2C5E" w:rsidRPr="00CC4EE0" w:rsidRDefault="00DA2C5E" w:rsidP="00DA2C5E">
      <w:pPr>
        <w:pStyle w:val="sche3"/>
        <w:numPr>
          <w:ilvl w:val="0"/>
          <w:numId w:val="31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Verdana" w:hAnsi="Verdana" w:cstheme="minorHAnsi"/>
          <w:b/>
          <w:sz w:val="18"/>
          <w:szCs w:val="18"/>
          <w:lang w:val="it-IT"/>
        </w:rPr>
      </w:pPr>
      <w:r w:rsidRPr="00CC4EE0">
        <w:rPr>
          <w:rFonts w:ascii="Verdana" w:hAnsi="Verdana" w:cstheme="minorHAnsi"/>
          <w:sz w:val="18"/>
          <w:szCs w:val="18"/>
          <w:lang w:val="it-IT"/>
        </w:rPr>
        <w:t>che i recapiti presso i quali si intendono ricevere le comunicazioni sono i seguenti:</w:t>
      </w:r>
    </w:p>
    <w:p w14:paraId="25CB96AD" w14:textId="77777777" w:rsidR="00DA2C5E" w:rsidRPr="00CC4EE0" w:rsidRDefault="00DA2C5E" w:rsidP="00DA2C5E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  <w:lang w:val="it-IT"/>
        </w:rPr>
        <w:t>residenza: _____________________________________________________________</w:t>
      </w:r>
    </w:p>
    <w:p w14:paraId="0E604178" w14:textId="77777777" w:rsidR="00DA2C5E" w:rsidRPr="00CC4EE0" w:rsidRDefault="00DA2C5E" w:rsidP="00DA2C5E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  <w:lang w:val="it-IT"/>
        </w:rPr>
        <w:t>indirizzo posta elettronica ordinaria: ________________________________________</w:t>
      </w:r>
    </w:p>
    <w:p w14:paraId="1DBC4B2C" w14:textId="77777777" w:rsidR="00DA2C5E" w:rsidRPr="00CC4EE0" w:rsidRDefault="00DA2C5E" w:rsidP="00DA2C5E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  <w:lang w:val="it-IT"/>
        </w:rPr>
      </w:pPr>
      <w:r w:rsidRPr="00CC4EE0">
        <w:rPr>
          <w:rFonts w:ascii="Verdana" w:hAnsi="Verdana" w:cstheme="minorHAnsi"/>
          <w:sz w:val="18"/>
          <w:szCs w:val="18"/>
          <w:lang w:val="it-IT"/>
        </w:rPr>
        <w:t>indirizzo posta elettronica certificata (PEC): __________________________________</w:t>
      </w:r>
    </w:p>
    <w:p w14:paraId="5B9CA1C3" w14:textId="77777777" w:rsidR="00DA2C5E" w:rsidRPr="00CC4EE0" w:rsidRDefault="00DA2C5E" w:rsidP="00DA2C5E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  <w:lang w:val="it-IT"/>
        </w:rPr>
        <w:t>numero di telefono: _____________________________________________________,</w:t>
      </w:r>
    </w:p>
    <w:p w14:paraId="22F69A52" w14:textId="77777777" w:rsidR="00DA2C5E" w:rsidRPr="00CC4EE0" w:rsidRDefault="00DA2C5E" w:rsidP="00DA2C5E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Verdana" w:hAnsi="Verdana" w:cstheme="minorHAnsi"/>
          <w:sz w:val="18"/>
          <w:szCs w:val="18"/>
          <w:lang w:val="it-IT"/>
        </w:rPr>
      </w:pPr>
      <w:r w:rsidRPr="00CC4EE0">
        <w:rPr>
          <w:rFonts w:ascii="Verdana" w:hAnsi="Verdana" w:cstheme="minorHAnsi"/>
          <w:sz w:val="18"/>
          <w:szCs w:val="18"/>
          <w:lang w:val="it-IT"/>
        </w:rPr>
        <w:t>autorizzando espressamente l’Istituzione scolastica all’utilizzo dei suddetti mezzi per effettuare le comunicazioni;</w:t>
      </w:r>
    </w:p>
    <w:p w14:paraId="698B0584" w14:textId="77777777" w:rsidR="00DA2C5E" w:rsidRPr="00CC4EE0" w:rsidRDefault="00DA2C5E" w:rsidP="00DA2C5E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155F8EF8" w14:textId="77777777" w:rsidR="00DA2C5E" w:rsidRPr="00CC4EE0" w:rsidRDefault="00DA2C5E" w:rsidP="00DA2C5E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di aver preso visione del Decreto e dell’Avviso e di accettare tutte le condizioni ivi contenute;</w:t>
      </w:r>
    </w:p>
    <w:p w14:paraId="0DFC76CB" w14:textId="77777777" w:rsidR="00DA2C5E" w:rsidRPr="00CC4EE0" w:rsidRDefault="00DA2C5E" w:rsidP="00DA2C5E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di aver preso visione dell’informativa di cui all’art. 10 dell’Avviso;</w:t>
      </w:r>
    </w:p>
    <w:p w14:paraId="29661427" w14:textId="77777777" w:rsidR="00DA2C5E" w:rsidRPr="00CC4EE0" w:rsidRDefault="00DA2C5E" w:rsidP="00DA2C5E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jc w:val="both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di prestare il proprio consenso, ai fini dell’espletamento della procedura in oggetto e del successivo conferimento dell’incarico, al trattamento dei propri dati personali ai sensi dell’art. 13del Regolamento (UE) 2016/679 e del d.lgs. 30 giugno 2003, n. 196.</w:t>
      </w:r>
    </w:p>
    <w:p w14:paraId="4C1FDDCE" w14:textId="77777777" w:rsidR="00CC4EE0" w:rsidRPr="00CC4EE0" w:rsidRDefault="00CC4EE0" w:rsidP="00CC4EE0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7D8D062B" w14:textId="77777777" w:rsidR="00CC4EE0" w:rsidRPr="00CC4EE0" w:rsidRDefault="00CC4EE0" w:rsidP="00CC4EE0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63293C3" w14:textId="77777777" w:rsidR="00CC4EE0" w:rsidRDefault="00CC4EE0" w:rsidP="00CC4EE0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7D5B684B" w14:textId="77777777" w:rsidR="00CC4EE0" w:rsidRPr="00CC4EE0" w:rsidRDefault="00CC4EE0" w:rsidP="00CC4EE0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6BCF7E3" w14:textId="77777777" w:rsidR="00DA2C5E" w:rsidRPr="00CC4EE0" w:rsidRDefault="00DA2C5E" w:rsidP="00CC4EE0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right="-142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lastRenderedPageBreak/>
        <w:t>Ai fini della partecipazione alla procedura in oggetto, il sottoscritto</w:t>
      </w:r>
      <w:r w:rsidR="00CC4EE0" w:rsidRPr="00CC4EE0">
        <w:rPr>
          <w:rFonts w:ascii="Verdana" w:hAnsi="Verdana" w:cstheme="minorHAnsi"/>
          <w:sz w:val="18"/>
          <w:szCs w:val="18"/>
        </w:rPr>
        <w:t xml:space="preserve">/a </w:t>
      </w:r>
      <w:r w:rsidRPr="00CC4EE0">
        <w:rPr>
          <w:rFonts w:ascii="Verdana" w:hAnsi="Verdana" w:cstheme="minorHAnsi"/>
          <w:sz w:val="18"/>
          <w:szCs w:val="18"/>
        </w:rPr>
        <w:t>_______________________________</w:t>
      </w:r>
    </w:p>
    <w:p w14:paraId="0A7E9603" w14:textId="77777777" w:rsidR="00DA2C5E" w:rsidRPr="00CC4EE0" w:rsidRDefault="00DA2C5E" w:rsidP="00DA2C5E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354D9CB3" w14:textId="77777777" w:rsidR="00DA2C5E" w:rsidRPr="00CC4EE0" w:rsidRDefault="00DA2C5E" w:rsidP="00DA2C5E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CC4EE0">
        <w:rPr>
          <w:rFonts w:ascii="Verdana" w:hAnsi="Verdana" w:cstheme="minorHAnsi"/>
          <w:b/>
          <w:bCs/>
          <w:sz w:val="18"/>
          <w:szCs w:val="18"/>
        </w:rPr>
        <w:t>DICHIARA ALTRESÌ</w:t>
      </w:r>
    </w:p>
    <w:p w14:paraId="7D814DEC" w14:textId="77777777" w:rsidR="00DA2C5E" w:rsidRPr="002473B5" w:rsidRDefault="00DA2C5E" w:rsidP="00DA2C5E">
      <w:pPr>
        <w:tabs>
          <w:tab w:val="left" w:pos="426"/>
        </w:tabs>
        <w:spacing w:before="120" w:after="120" w:line="276" w:lineRule="auto"/>
        <w:rPr>
          <w:rFonts w:ascii="Verdana" w:hAnsi="Verdana" w:cstheme="minorHAnsi"/>
          <w:bCs/>
          <w:sz w:val="18"/>
          <w:szCs w:val="18"/>
        </w:rPr>
      </w:pPr>
      <w:r w:rsidRPr="00CC4EE0">
        <w:rPr>
          <w:rFonts w:ascii="Verdana" w:hAnsi="Verdana" w:cstheme="minorHAnsi"/>
          <w:bCs/>
          <w:sz w:val="18"/>
          <w:szCs w:val="18"/>
        </w:rPr>
        <w:t xml:space="preserve">di possedere i requisiti di ammissione alla selezione in oggetto di cui all’art. 2 </w:t>
      </w:r>
      <w:r w:rsidR="002473B5" w:rsidRPr="002473B5">
        <w:rPr>
          <w:rFonts w:ascii="Verdana" w:hAnsi="Verdana" w:cstheme="minorHAnsi"/>
          <w:bCs/>
          <w:sz w:val="18"/>
          <w:szCs w:val="18"/>
        </w:rPr>
        <w:t xml:space="preserve">dell’Avviso </w:t>
      </w:r>
      <w:r w:rsidR="00DC6BF1" w:rsidRPr="00DC6BF1">
        <w:rPr>
          <w:rFonts w:ascii="Verdana" w:hAnsi="Verdana" w:cstheme="minorHAnsi"/>
          <w:bCs/>
          <w:sz w:val="18"/>
          <w:szCs w:val="18"/>
        </w:rPr>
        <w:t>prot. n. 512</w:t>
      </w:r>
      <w:r w:rsidR="002473B5" w:rsidRPr="00DC6BF1">
        <w:rPr>
          <w:rFonts w:ascii="Verdana" w:hAnsi="Verdana" w:cstheme="minorHAnsi"/>
          <w:bCs/>
          <w:sz w:val="18"/>
          <w:szCs w:val="18"/>
        </w:rPr>
        <w:t>7</w:t>
      </w:r>
      <w:r w:rsidRPr="002473B5">
        <w:rPr>
          <w:rFonts w:ascii="Verdana" w:hAnsi="Verdana" w:cstheme="minorHAnsi"/>
          <w:bCs/>
          <w:sz w:val="18"/>
          <w:szCs w:val="18"/>
        </w:rPr>
        <w:t xml:space="preserve"> del </w:t>
      </w:r>
      <w:r w:rsidR="002473B5" w:rsidRPr="002473B5">
        <w:rPr>
          <w:rFonts w:ascii="Verdana" w:hAnsi="Verdana" w:cstheme="minorHAnsi"/>
          <w:bCs/>
          <w:sz w:val="18"/>
          <w:szCs w:val="18"/>
        </w:rPr>
        <w:t>19.05.2023</w:t>
      </w:r>
      <w:r w:rsidRPr="002473B5">
        <w:rPr>
          <w:rFonts w:ascii="Verdana" w:hAnsi="Verdana" w:cstheme="minorHAnsi"/>
          <w:bCs/>
          <w:sz w:val="18"/>
          <w:szCs w:val="18"/>
        </w:rPr>
        <w:t xml:space="preserve"> e, nello specifico, di: </w:t>
      </w:r>
    </w:p>
    <w:p w14:paraId="64976133" w14:textId="77777777" w:rsidR="00DA2C5E" w:rsidRPr="00CC4EE0" w:rsidRDefault="00DA2C5E" w:rsidP="00DA2C5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 xml:space="preserve">avere la cittadinanza italiana o di uno degli Stati membri dell’Unione europea; </w:t>
      </w:r>
    </w:p>
    <w:p w14:paraId="1E78D525" w14:textId="77777777" w:rsidR="00DA2C5E" w:rsidRPr="00CC4EE0" w:rsidRDefault="00DA2C5E" w:rsidP="00DA2C5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 xml:space="preserve">avere il godimento dei diritti civili e politici; </w:t>
      </w:r>
    </w:p>
    <w:p w14:paraId="1C95AA56" w14:textId="77777777" w:rsidR="00DA2C5E" w:rsidRPr="00CC4EE0" w:rsidRDefault="00DA2C5E" w:rsidP="00DA2C5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non essere stato escluso/a dall’elettorato politico attivo;</w:t>
      </w:r>
    </w:p>
    <w:p w14:paraId="34B45A11" w14:textId="77777777" w:rsidR="00DA2C5E" w:rsidRPr="00CC4EE0" w:rsidRDefault="00DA2C5E" w:rsidP="00DA2C5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possedere l’idoneità fisica allo svolgimento delle funzioni cui la presente procedura di selezione si riferisce;</w:t>
      </w:r>
    </w:p>
    <w:p w14:paraId="05F01A31" w14:textId="77777777" w:rsidR="00DA2C5E" w:rsidRPr="00CC4EE0" w:rsidRDefault="00DA2C5E" w:rsidP="00DA2C5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67297F5F" w14:textId="77777777" w:rsidR="00DA2C5E" w:rsidRPr="00CC4EE0" w:rsidRDefault="00DA2C5E" w:rsidP="00DA2C5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non essere sottoposto/a</w:t>
      </w:r>
      <w:r w:rsidR="00F079ED">
        <w:rPr>
          <w:rFonts w:ascii="Verdana" w:hAnsi="Verdana" w:cstheme="minorHAnsi"/>
          <w:sz w:val="18"/>
          <w:szCs w:val="18"/>
        </w:rPr>
        <w:t xml:space="preserve"> </w:t>
      </w:r>
      <w:r w:rsidRPr="00CC4EE0">
        <w:rPr>
          <w:rFonts w:ascii="Verdana" w:hAnsi="Verdana" w:cstheme="minorHAnsi"/>
          <w:sz w:val="18"/>
          <w:szCs w:val="18"/>
        </w:rPr>
        <w:t>a procedimenti penali</w:t>
      </w:r>
      <w:r w:rsidR="00CC4EE0" w:rsidRPr="00CC4EE0">
        <w:rPr>
          <w:rFonts w:ascii="Verdana" w:hAnsi="Verdana" w:cstheme="minorHAnsi"/>
          <w:sz w:val="18"/>
          <w:szCs w:val="18"/>
        </w:rPr>
        <w:t>;</w:t>
      </w:r>
    </w:p>
    <w:p w14:paraId="3E085AD8" w14:textId="77777777" w:rsidR="00DA2C5E" w:rsidRPr="00CC4EE0" w:rsidRDefault="00DA2C5E" w:rsidP="00DA2C5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non essere stato/a destituito/a o dispensato/a dall’impiego presso una Pubblica Amministrazione;</w:t>
      </w:r>
    </w:p>
    <w:p w14:paraId="6191E98F" w14:textId="77777777" w:rsidR="00DA2C5E" w:rsidRPr="00CC4EE0" w:rsidRDefault="00DA2C5E" w:rsidP="00DA2C5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non essere stato/a dichiarato/a decaduto/a o licenziato/a da un impiego statale;</w:t>
      </w:r>
    </w:p>
    <w:p w14:paraId="35B9EBAA" w14:textId="77777777" w:rsidR="00DA2C5E" w:rsidRPr="00CC4EE0" w:rsidRDefault="00DA2C5E" w:rsidP="00DA2C5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 xml:space="preserve">non trovarsi in situazione di incompatibilità, ai sensi di quanto previsto dal d.lgs. n. 39/2013 e dall’art. 53, del d.lgs. n. 165/2001; </w:t>
      </w:r>
    </w:p>
    <w:p w14:paraId="3892B4FF" w14:textId="77777777" w:rsidR="00DA2C5E" w:rsidRPr="00CC4EE0" w:rsidRDefault="00DA2C5E" w:rsidP="00DA2C5E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F36651D" w14:textId="77777777" w:rsidR="00DA2C5E" w:rsidRPr="00CC4EE0" w:rsidRDefault="00DA2C5E" w:rsidP="00DA2C5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bookmarkStart w:id="5" w:name="_Hlk107862731"/>
      <w:r w:rsidRPr="00CC4EE0">
        <w:rPr>
          <w:rFonts w:ascii="Verdana" w:hAnsi="Verdana" w:cstheme="minorHAnsi"/>
          <w:sz w:val="18"/>
          <w:szCs w:val="18"/>
        </w:rPr>
        <w:t>non trovarsi in situazioni di conflitto di interessi, anche potenziale, ai sensi dell’art. 53, comma 14, del d.lgs. n. 165/2001, che possano interferire con l’esercizio dell’incarico;</w:t>
      </w:r>
    </w:p>
    <w:p w14:paraId="14D1F882" w14:textId="77777777" w:rsidR="00CC4EE0" w:rsidRPr="00CC4EE0" w:rsidRDefault="00CC4EE0" w:rsidP="00CC4EE0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/>
          <w:sz w:val="18"/>
          <w:szCs w:val="18"/>
        </w:rPr>
        <w:t>di impegnarsi a svolgere l’incarico senza riserve, assicurando la propria disponibilità per l’intera durata dell’incarico, anche a fronte di eventuali proroghe del progetto.</w:t>
      </w:r>
    </w:p>
    <w:p w14:paraId="56374727" w14:textId="77777777" w:rsidR="00CC4EE0" w:rsidRPr="00CC4EE0" w:rsidRDefault="00CC4EE0" w:rsidP="00E45D35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Verdana" w:hAnsi="Verdana" w:cstheme="minorHAnsi"/>
          <w:sz w:val="18"/>
          <w:szCs w:val="18"/>
        </w:rPr>
      </w:pPr>
    </w:p>
    <w:bookmarkEnd w:id="5"/>
    <w:p w14:paraId="21B1784A" w14:textId="77777777" w:rsidR="00DA2C5E" w:rsidRPr="00CC4EE0" w:rsidRDefault="00DA2C5E" w:rsidP="00DA2C5E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 xml:space="preserve">Si allega alla presente </w:t>
      </w:r>
      <w:r w:rsidRPr="00CC4EE0">
        <w:rPr>
          <w:rFonts w:ascii="Verdana" w:hAnsi="Verdana" w:cstheme="minorHAnsi"/>
          <w:i/>
          <w:iCs/>
          <w:sz w:val="18"/>
          <w:szCs w:val="18"/>
        </w:rPr>
        <w:t>curriculum vita</w:t>
      </w:r>
      <w:r w:rsidR="00203076">
        <w:rPr>
          <w:rFonts w:ascii="Verdana" w:hAnsi="Verdana" w:cstheme="minorHAnsi"/>
          <w:i/>
          <w:iCs/>
          <w:sz w:val="18"/>
          <w:szCs w:val="18"/>
        </w:rPr>
        <w:t xml:space="preserve"> </w:t>
      </w:r>
      <w:r w:rsidRPr="00CC4EE0">
        <w:rPr>
          <w:rFonts w:ascii="Verdana" w:hAnsi="Verdana" w:cstheme="minorHAnsi"/>
          <w:i/>
          <w:iCs/>
          <w:sz w:val="18"/>
          <w:szCs w:val="18"/>
        </w:rPr>
        <w:t>e</w:t>
      </w:r>
      <w:r w:rsidR="00203076">
        <w:rPr>
          <w:rFonts w:ascii="Verdana" w:hAnsi="Verdana" w:cstheme="minorHAnsi"/>
          <w:i/>
          <w:iCs/>
          <w:sz w:val="18"/>
          <w:szCs w:val="18"/>
        </w:rPr>
        <w:t xml:space="preserve"> </w:t>
      </w:r>
      <w:r w:rsidRPr="00CC4EE0">
        <w:rPr>
          <w:rFonts w:ascii="Verdana" w:hAnsi="Verdana" w:cstheme="minorHAnsi"/>
          <w:sz w:val="18"/>
          <w:szCs w:val="18"/>
        </w:rPr>
        <w:t xml:space="preserve">sottoscritto contenente una autodichiarazione di veridicità dei dati e delle informazioni contenute, ai sensi degli artt. 46 e 47 del D.P.R. 445/2000, </w:t>
      </w:r>
      <w:r w:rsidRPr="00CC4EE0">
        <w:rPr>
          <w:rFonts w:ascii="Verdana" w:hAnsi="Verdana" w:cstheme="minorHAnsi"/>
          <w:i/>
          <w:sz w:val="18"/>
          <w:szCs w:val="18"/>
        </w:rPr>
        <w:t>[</w:t>
      </w:r>
      <w:r w:rsidRPr="00CC4EE0">
        <w:rPr>
          <w:rFonts w:ascii="Verdana" w:hAnsi="Verdana" w:cstheme="minorHAnsi"/>
          <w:i/>
          <w:iCs/>
          <w:sz w:val="18"/>
          <w:szCs w:val="18"/>
        </w:rPr>
        <w:t>eventuale, ove il presente documento non sia sottoscritto digitalmente</w:t>
      </w:r>
      <w:r w:rsidRPr="00CC4EE0">
        <w:rPr>
          <w:rFonts w:ascii="Verdana" w:hAnsi="Verdana" w:cstheme="minorHAnsi"/>
          <w:i/>
          <w:sz w:val="18"/>
          <w:szCs w:val="18"/>
        </w:rPr>
        <w:t>]</w:t>
      </w:r>
      <w:r w:rsidRPr="00CC4EE0">
        <w:rPr>
          <w:rFonts w:ascii="Verdana" w:hAnsi="Verdana" w:cstheme="minorHAnsi"/>
          <w:sz w:val="18"/>
          <w:szCs w:val="18"/>
        </w:rPr>
        <w:t>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A2C5E" w:rsidRPr="00CC4EE0" w14:paraId="792C7FDD" w14:textId="77777777" w:rsidTr="00DA2C5E">
        <w:tc>
          <w:tcPr>
            <w:tcW w:w="4814" w:type="dxa"/>
          </w:tcPr>
          <w:p w14:paraId="30606F8C" w14:textId="77777777" w:rsidR="00DA2C5E" w:rsidRPr="00CC4EE0" w:rsidRDefault="00DA2C5E" w:rsidP="00DA2C5E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C4EE0">
              <w:rPr>
                <w:rFonts w:ascii="Verdana" w:hAnsi="Verdana" w:cstheme="minorHAnsi"/>
                <w:sz w:val="18"/>
                <w:szCs w:val="18"/>
              </w:rPr>
              <w:t>Luogo e data</w:t>
            </w:r>
          </w:p>
        </w:tc>
        <w:tc>
          <w:tcPr>
            <w:tcW w:w="4814" w:type="dxa"/>
          </w:tcPr>
          <w:p w14:paraId="7EA41E54" w14:textId="77777777" w:rsidR="00DA2C5E" w:rsidRPr="00CC4EE0" w:rsidRDefault="00DA2C5E" w:rsidP="00DA2C5E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C4EE0">
              <w:rPr>
                <w:rFonts w:ascii="Verdana" w:hAnsi="Verdana" w:cstheme="minorHAnsi"/>
                <w:sz w:val="18"/>
                <w:szCs w:val="18"/>
              </w:rPr>
              <w:t>Firma del Partecipante</w:t>
            </w:r>
          </w:p>
        </w:tc>
      </w:tr>
      <w:tr w:rsidR="00DA2C5E" w:rsidRPr="00CC4EE0" w14:paraId="59F1DD78" w14:textId="77777777" w:rsidTr="00DA2C5E">
        <w:tc>
          <w:tcPr>
            <w:tcW w:w="4814" w:type="dxa"/>
          </w:tcPr>
          <w:p w14:paraId="3B322B29" w14:textId="77777777" w:rsidR="00DA2C5E" w:rsidRPr="00CC4EE0" w:rsidRDefault="00DA2C5E" w:rsidP="00DA2C5E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C4EE0">
              <w:rPr>
                <w:rFonts w:ascii="Verdana" w:hAnsi="Verdana" w:cstheme="minorHAnsi"/>
                <w:sz w:val="18"/>
                <w:szCs w:val="18"/>
              </w:rPr>
              <w:t>_______________, ______________</w:t>
            </w:r>
          </w:p>
        </w:tc>
        <w:tc>
          <w:tcPr>
            <w:tcW w:w="4814" w:type="dxa"/>
          </w:tcPr>
          <w:p w14:paraId="0EAE90B3" w14:textId="77777777" w:rsidR="00DA2C5E" w:rsidRPr="00CC4EE0" w:rsidRDefault="00DA2C5E" w:rsidP="00DA2C5E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C4EE0">
              <w:rPr>
                <w:rFonts w:ascii="Verdana" w:hAnsi="Verdana" w:cstheme="minorHAnsi"/>
                <w:sz w:val="18"/>
                <w:szCs w:val="18"/>
              </w:rPr>
              <w:t>____________________________</w:t>
            </w:r>
          </w:p>
        </w:tc>
      </w:tr>
    </w:tbl>
    <w:p w14:paraId="2ECA3882" w14:textId="77777777" w:rsidR="00E728C0" w:rsidRDefault="00E728C0" w:rsidP="00E728C0">
      <w:pPr>
        <w:rPr>
          <w:rFonts w:ascii="Verdana" w:eastAsiaTheme="minorEastAsia" w:hAnsi="Verdana" w:cs="Arial"/>
          <w:sz w:val="18"/>
          <w:szCs w:val="18"/>
        </w:rPr>
      </w:pPr>
    </w:p>
    <w:p w14:paraId="1EE6ACFE" w14:textId="77777777"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14:paraId="128756FB" w14:textId="77777777"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14:paraId="6D209254" w14:textId="77777777"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14:paraId="159A94BB" w14:textId="77777777"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14:paraId="66489948" w14:textId="77777777"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14:paraId="0A2D46B6" w14:textId="77777777"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14:paraId="05FE68A5" w14:textId="77777777"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14:paraId="0C014215" w14:textId="77777777"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14:paraId="2750E5B0" w14:textId="77777777"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14:paraId="65886468" w14:textId="77777777"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sectPr w:rsidR="00CC4EE0" w:rsidSect="001422AF">
      <w:footerReference w:type="even" r:id="rId8"/>
      <w:footerReference w:type="default" r:id="rId9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CE774" w14:textId="77777777" w:rsidR="00CC17F1" w:rsidRDefault="00CC17F1">
      <w:r>
        <w:separator/>
      </w:r>
    </w:p>
  </w:endnote>
  <w:endnote w:type="continuationSeparator" w:id="0">
    <w:p w14:paraId="7D0FF01F" w14:textId="77777777" w:rsidR="00CC17F1" w:rsidRDefault="00CC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ont356">
    <w:charset w:val="00"/>
    <w:family w:val="auto"/>
    <w:pitch w:val="variable"/>
  </w:font>
  <w:font w:name="Helvetica Neue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BB6F" w14:textId="77777777" w:rsidR="00DA2C5E" w:rsidRDefault="00E3511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A2C5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A2C5E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220D6DF0" w14:textId="77777777" w:rsidR="00DA2C5E" w:rsidRDefault="00DA2C5E">
    <w:pPr>
      <w:pStyle w:val="Pidipagina"/>
    </w:pPr>
  </w:p>
  <w:p w14:paraId="783F5724" w14:textId="77777777" w:rsidR="00DA2C5E" w:rsidRDefault="00DA2C5E"/>
  <w:p w14:paraId="30FF00CE" w14:textId="77777777" w:rsidR="00DA2C5E" w:rsidRDefault="00DA2C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9262" w14:textId="77777777" w:rsidR="00DA2C5E" w:rsidRDefault="00DA2C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89A7" w14:textId="77777777" w:rsidR="00CC17F1" w:rsidRDefault="00CC17F1">
      <w:r>
        <w:separator/>
      </w:r>
    </w:p>
  </w:footnote>
  <w:footnote w:type="continuationSeparator" w:id="0">
    <w:p w14:paraId="12A090BA" w14:textId="77777777" w:rsidR="00CC17F1" w:rsidRDefault="00CC1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3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5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6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AD2389C"/>
    <w:multiLevelType w:val="multilevel"/>
    <w:tmpl w:val="D2DE494E"/>
    <w:lvl w:ilvl="0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A2CD6"/>
    <w:multiLevelType w:val="hybridMultilevel"/>
    <w:tmpl w:val="9170DC7C"/>
    <w:lvl w:ilvl="0" w:tplc="1700B89C">
      <w:start w:val="1"/>
      <w:numFmt w:val="bullet"/>
      <w:lvlText w:val="-"/>
      <w:lvlJc w:val="left"/>
      <w:pPr>
        <w:ind w:left="1004" w:hanging="360"/>
      </w:pPr>
      <w:rPr>
        <w:rFonts w:ascii="Palatino Linotype" w:hAnsi="Palatino Linotype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F1D6A"/>
    <w:multiLevelType w:val="hybridMultilevel"/>
    <w:tmpl w:val="5FF4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1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D565237"/>
    <w:multiLevelType w:val="hybridMultilevel"/>
    <w:tmpl w:val="F3B05F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06C05D4">
      <w:start w:val="5"/>
      <w:numFmt w:val="bullet"/>
      <w:lvlText w:val="-"/>
      <w:lvlJc w:val="left"/>
      <w:pPr>
        <w:ind w:left="1440" w:hanging="360"/>
      </w:pPr>
      <w:rPr>
        <w:rFonts w:ascii="Verdana" w:eastAsia="Arial" w:hAnsi="Verdana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05321591">
    <w:abstractNumId w:val="14"/>
  </w:num>
  <w:num w:numId="2" w16cid:durableId="954602439">
    <w:abstractNumId w:val="30"/>
  </w:num>
  <w:num w:numId="3" w16cid:durableId="1472016991">
    <w:abstractNumId w:val="4"/>
  </w:num>
  <w:num w:numId="4" w16cid:durableId="616520766">
    <w:abstractNumId w:val="5"/>
  </w:num>
  <w:num w:numId="5" w16cid:durableId="92289111">
    <w:abstractNumId w:val="22"/>
  </w:num>
  <w:num w:numId="6" w16cid:durableId="113721816">
    <w:abstractNumId w:val="17"/>
  </w:num>
  <w:num w:numId="7" w16cid:durableId="1610091088">
    <w:abstractNumId w:val="20"/>
  </w:num>
  <w:num w:numId="8" w16cid:durableId="586501452">
    <w:abstractNumId w:val="32"/>
  </w:num>
  <w:num w:numId="9" w16cid:durableId="708339153">
    <w:abstractNumId w:val="6"/>
  </w:num>
  <w:num w:numId="10" w16cid:durableId="759983446">
    <w:abstractNumId w:val="29"/>
  </w:num>
  <w:num w:numId="11" w16cid:durableId="1963069608">
    <w:abstractNumId w:val="25"/>
  </w:num>
  <w:num w:numId="12" w16cid:durableId="1084961586">
    <w:abstractNumId w:val="31"/>
  </w:num>
  <w:num w:numId="13" w16cid:durableId="2065785526">
    <w:abstractNumId w:val="21"/>
  </w:num>
  <w:num w:numId="14" w16cid:durableId="763499766">
    <w:abstractNumId w:val="33"/>
  </w:num>
  <w:num w:numId="15" w16cid:durableId="1997293864">
    <w:abstractNumId w:val="16"/>
  </w:num>
  <w:num w:numId="16" w16cid:durableId="312762291">
    <w:abstractNumId w:val="10"/>
  </w:num>
  <w:num w:numId="17" w16cid:durableId="1191577552">
    <w:abstractNumId w:val="27"/>
  </w:num>
  <w:num w:numId="18" w16cid:durableId="674039677">
    <w:abstractNumId w:val="7"/>
  </w:num>
  <w:num w:numId="19" w16cid:durableId="1422294385">
    <w:abstractNumId w:val="26"/>
  </w:num>
  <w:num w:numId="20" w16cid:durableId="74593641">
    <w:abstractNumId w:val="13"/>
  </w:num>
  <w:num w:numId="21" w16cid:durableId="987514323">
    <w:abstractNumId w:val="23"/>
  </w:num>
  <w:num w:numId="22" w16cid:durableId="146216478">
    <w:abstractNumId w:val="19"/>
  </w:num>
  <w:num w:numId="23" w16cid:durableId="1082800987">
    <w:abstractNumId w:val="15"/>
  </w:num>
  <w:num w:numId="24" w16cid:durableId="928583076">
    <w:abstractNumId w:val="11"/>
  </w:num>
  <w:num w:numId="25" w16cid:durableId="1501971870">
    <w:abstractNumId w:val="24"/>
  </w:num>
  <w:num w:numId="26" w16cid:durableId="1668247557">
    <w:abstractNumId w:val="12"/>
  </w:num>
  <w:num w:numId="27" w16cid:durableId="1505315554">
    <w:abstractNumId w:val="28"/>
  </w:num>
  <w:num w:numId="28" w16cid:durableId="107555984">
    <w:abstractNumId w:val="9"/>
  </w:num>
  <w:num w:numId="29" w16cid:durableId="1435057315">
    <w:abstractNumId w:val="8"/>
  </w:num>
  <w:num w:numId="30" w16cid:durableId="1849252910">
    <w:abstractNumId w:val="18"/>
  </w:num>
  <w:num w:numId="31" w16cid:durableId="1392776436">
    <w:abstractNumId w:val="3"/>
    <w:lvlOverride w:ilvl="0">
      <w:startOverride w:val="1"/>
    </w:lvlOverride>
  </w:num>
  <w:num w:numId="32" w16cid:durableId="1981969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12FF"/>
    <w:rsid w:val="00002828"/>
    <w:rsid w:val="00010D73"/>
    <w:rsid w:val="0001314D"/>
    <w:rsid w:val="0001443F"/>
    <w:rsid w:val="00015D2C"/>
    <w:rsid w:val="00016658"/>
    <w:rsid w:val="000173BF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B7B58"/>
    <w:rsid w:val="000C0039"/>
    <w:rsid w:val="000C11ED"/>
    <w:rsid w:val="000C2DBB"/>
    <w:rsid w:val="000C7368"/>
    <w:rsid w:val="000D079E"/>
    <w:rsid w:val="000D1AFB"/>
    <w:rsid w:val="000D5BE5"/>
    <w:rsid w:val="000E0B70"/>
    <w:rsid w:val="000E1E4D"/>
    <w:rsid w:val="000E246B"/>
    <w:rsid w:val="000E39B1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8C3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3076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473B5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4CE9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4FDA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891"/>
    <w:rsid w:val="003C5971"/>
    <w:rsid w:val="003C60F6"/>
    <w:rsid w:val="003C7A75"/>
    <w:rsid w:val="003D37C8"/>
    <w:rsid w:val="003D4352"/>
    <w:rsid w:val="003E18F4"/>
    <w:rsid w:val="003E2DA4"/>
    <w:rsid w:val="003E2E35"/>
    <w:rsid w:val="003E5C47"/>
    <w:rsid w:val="003F25F2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36EDD"/>
    <w:rsid w:val="0044224C"/>
    <w:rsid w:val="004424BD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38AD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2C3"/>
    <w:rsid w:val="00576F0F"/>
    <w:rsid w:val="005831A4"/>
    <w:rsid w:val="00583A1F"/>
    <w:rsid w:val="0058504D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0E32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241"/>
    <w:rsid w:val="0068062A"/>
    <w:rsid w:val="006807C6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10C"/>
    <w:rsid w:val="006E0673"/>
    <w:rsid w:val="006E33D9"/>
    <w:rsid w:val="006E36F2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54BC2"/>
    <w:rsid w:val="0076314A"/>
    <w:rsid w:val="00764CD8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9705D"/>
    <w:rsid w:val="007A3EDB"/>
    <w:rsid w:val="007B4259"/>
    <w:rsid w:val="007B42E8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2E75"/>
    <w:rsid w:val="008664A2"/>
    <w:rsid w:val="0086776E"/>
    <w:rsid w:val="00871C66"/>
    <w:rsid w:val="00871E16"/>
    <w:rsid w:val="00872F50"/>
    <w:rsid w:val="00874365"/>
    <w:rsid w:val="00875E5A"/>
    <w:rsid w:val="008805AA"/>
    <w:rsid w:val="00881E62"/>
    <w:rsid w:val="0088221D"/>
    <w:rsid w:val="00883FF4"/>
    <w:rsid w:val="00894D01"/>
    <w:rsid w:val="008955CA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51B0"/>
    <w:rsid w:val="00923596"/>
    <w:rsid w:val="009246DD"/>
    <w:rsid w:val="0093431C"/>
    <w:rsid w:val="00940667"/>
    <w:rsid w:val="00941128"/>
    <w:rsid w:val="0094182D"/>
    <w:rsid w:val="00942D93"/>
    <w:rsid w:val="009454DE"/>
    <w:rsid w:val="00947939"/>
    <w:rsid w:val="00955B20"/>
    <w:rsid w:val="00956EC5"/>
    <w:rsid w:val="00964D6A"/>
    <w:rsid w:val="00964DE6"/>
    <w:rsid w:val="00971485"/>
    <w:rsid w:val="0097360E"/>
    <w:rsid w:val="00980B3C"/>
    <w:rsid w:val="00982CD3"/>
    <w:rsid w:val="0098483C"/>
    <w:rsid w:val="00986B21"/>
    <w:rsid w:val="00990253"/>
    <w:rsid w:val="00990DB4"/>
    <w:rsid w:val="009944D6"/>
    <w:rsid w:val="009958CB"/>
    <w:rsid w:val="00997C40"/>
    <w:rsid w:val="009A0D66"/>
    <w:rsid w:val="009B24A8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1BDF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1D7D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144E"/>
    <w:rsid w:val="00AD28CB"/>
    <w:rsid w:val="00AD540E"/>
    <w:rsid w:val="00AE366E"/>
    <w:rsid w:val="00AE53C8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5010"/>
    <w:rsid w:val="00B87A3D"/>
    <w:rsid w:val="00B90CAE"/>
    <w:rsid w:val="00B92B95"/>
    <w:rsid w:val="00B96470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5445"/>
    <w:rsid w:val="00BD71DF"/>
    <w:rsid w:val="00BE038A"/>
    <w:rsid w:val="00BE3423"/>
    <w:rsid w:val="00BE52DF"/>
    <w:rsid w:val="00BE6544"/>
    <w:rsid w:val="00BF44F4"/>
    <w:rsid w:val="00BF4919"/>
    <w:rsid w:val="00BF4A50"/>
    <w:rsid w:val="00C0183A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24AD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17F1"/>
    <w:rsid w:val="00CC34E5"/>
    <w:rsid w:val="00CC4D4E"/>
    <w:rsid w:val="00CC4EE0"/>
    <w:rsid w:val="00CC6D2D"/>
    <w:rsid w:val="00CC72EB"/>
    <w:rsid w:val="00CD05C5"/>
    <w:rsid w:val="00CD25A8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77B"/>
    <w:rsid w:val="00D72EEE"/>
    <w:rsid w:val="00D81C29"/>
    <w:rsid w:val="00D82086"/>
    <w:rsid w:val="00D82D6E"/>
    <w:rsid w:val="00D832A9"/>
    <w:rsid w:val="00D91878"/>
    <w:rsid w:val="00D920A3"/>
    <w:rsid w:val="00D94D0B"/>
    <w:rsid w:val="00D9743E"/>
    <w:rsid w:val="00D977C5"/>
    <w:rsid w:val="00DA092D"/>
    <w:rsid w:val="00DA2C5E"/>
    <w:rsid w:val="00DA7448"/>
    <w:rsid w:val="00DA7978"/>
    <w:rsid w:val="00DA7EDD"/>
    <w:rsid w:val="00DB215F"/>
    <w:rsid w:val="00DB71F1"/>
    <w:rsid w:val="00DC08C8"/>
    <w:rsid w:val="00DC09F0"/>
    <w:rsid w:val="00DC6BF1"/>
    <w:rsid w:val="00DD03ED"/>
    <w:rsid w:val="00DD1F91"/>
    <w:rsid w:val="00DD3388"/>
    <w:rsid w:val="00DD463E"/>
    <w:rsid w:val="00DD704B"/>
    <w:rsid w:val="00DE0AB9"/>
    <w:rsid w:val="00DE2294"/>
    <w:rsid w:val="00DE791F"/>
    <w:rsid w:val="00DF0084"/>
    <w:rsid w:val="00DF7309"/>
    <w:rsid w:val="00DF7B0B"/>
    <w:rsid w:val="00DF7E8D"/>
    <w:rsid w:val="00E0597F"/>
    <w:rsid w:val="00E06895"/>
    <w:rsid w:val="00E0713E"/>
    <w:rsid w:val="00E122B9"/>
    <w:rsid w:val="00E14FE7"/>
    <w:rsid w:val="00E15081"/>
    <w:rsid w:val="00E16C1B"/>
    <w:rsid w:val="00E171B4"/>
    <w:rsid w:val="00E34D43"/>
    <w:rsid w:val="00E3511D"/>
    <w:rsid w:val="00E37236"/>
    <w:rsid w:val="00E42158"/>
    <w:rsid w:val="00E4244A"/>
    <w:rsid w:val="00E44F5F"/>
    <w:rsid w:val="00E455B8"/>
    <w:rsid w:val="00E45D35"/>
    <w:rsid w:val="00E5247C"/>
    <w:rsid w:val="00E556C4"/>
    <w:rsid w:val="00E61183"/>
    <w:rsid w:val="00E64667"/>
    <w:rsid w:val="00E674BE"/>
    <w:rsid w:val="00E728C0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0FA4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11D0"/>
    <w:rsid w:val="00F04C4F"/>
    <w:rsid w:val="00F073B4"/>
    <w:rsid w:val="00F079ED"/>
    <w:rsid w:val="00F07F9B"/>
    <w:rsid w:val="00F1445C"/>
    <w:rsid w:val="00F164C7"/>
    <w:rsid w:val="00F2100B"/>
    <w:rsid w:val="00F21F17"/>
    <w:rsid w:val="00F228B1"/>
    <w:rsid w:val="00F25D50"/>
    <w:rsid w:val="00F2677F"/>
    <w:rsid w:val="00F35E5A"/>
    <w:rsid w:val="00F36451"/>
    <w:rsid w:val="00F37F90"/>
    <w:rsid w:val="00F4020B"/>
    <w:rsid w:val="00F40EB8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0D72"/>
    <w:rsid w:val="00F8229C"/>
    <w:rsid w:val="00F95EBA"/>
    <w:rsid w:val="00F97F53"/>
    <w:rsid w:val="00FA166C"/>
    <w:rsid w:val="00FA6381"/>
    <w:rsid w:val="00FA6507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A562C"/>
  <w15:docId w15:val="{4F799863-4DB9-4DE9-B95F-DC5E1035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rsid w:val="00DA092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DA092D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DA092D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DA092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A092D"/>
  </w:style>
  <w:style w:type="character" w:styleId="Collegamentoipertestuale">
    <w:name w:val="Hyperlink"/>
    <w:uiPriority w:val="99"/>
    <w:rsid w:val="00DA092D"/>
    <w:rPr>
      <w:color w:val="0000FF"/>
      <w:u w:val="single"/>
    </w:rPr>
  </w:style>
  <w:style w:type="paragraph" w:customStyle="1" w:styleId="Corpodeltesto1">
    <w:name w:val="Corpo del testo1"/>
    <w:basedOn w:val="Normale"/>
    <w:rsid w:val="00DA092D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DA092D"/>
  </w:style>
  <w:style w:type="character" w:styleId="Rimandonotaapidipagina">
    <w:name w:val="footnote reference"/>
    <w:semiHidden/>
    <w:rsid w:val="00DA092D"/>
    <w:rPr>
      <w:vertAlign w:val="superscript"/>
    </w:rPr>
  </w:style>
  <w:style w:type="paragraph" w:styleId="Intestazione">
    <w:name w:val="header"/>
    <w:basedOn w:val="Normale"/>
    <w:rsid w:val="00DA092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Nessuno">
    <w:name w:val="Nessuno"/>
    <w:rsid w:val="00B96470"/>
  </w:style>
  <w:style w:type="character" w:customStyle="1" w:styleId="Hyperlink0">
    <w:name w:val="Hyperlink.0"/>
    <w:basedOn w:val="Nessuno"/>
    <w:rsid w:val="00B96470"/>
    <w:rPr>
      <w:rFonts w:ascii="Arial Rounded MT Bold" w:eastAsia="Arial Rounded MT Bold" w:hAnsi="Arial Rounded MT Bold" w:cs="Arial Rounded MT Bold"/>
      <w:color w:val="0000FF"/>
      <w:sz w:val="20"/>
      <w:szCs w:val="20"/>
      <w:u w:val="single" w:color="000000"/>
      <w:lang w:val="fr-FR"/>
      <w14:textOutline w14:w="0" w14:cap="rnd" w14:cmpd="sng" w14:algn="ctr">
        <w14:noFill/>
        <w14:prstDash w14:val="solid"/>
        <w14:bevel/>
      </w14:textOutline>
    </w:rPr>
  </w:style>
  <w:style w:type="paragraph" w:styleId="NormaleWeb">
    <w:name w:val="Normal (Web)"/>
    <w:basedOn w:val="Normale"/>
    <w:uiPriority w:val="99"/>
    <w:unhideWhenUsed/>
    <w:rsid w:val="00C24AD0"/>
    <w:pPr>
      <w:suppressAutoHyphens/>
      <w:spacing w:line="1" w:lineRule="atLeast"/>
      <w:ind w:leftChars="-1" w:left="-1" w:hangingChars="1" w:hanging="1"/>
      <w:outlineLvl w:val="0"/>
    </w:pPr>
    <w:rPr>
      <w:rFonts w:cs="Tahoma"/>
      <w:color w:val="000000"/>
      <w:position w:val="4"/>
      <w:szCs w:val="24"/>
    </w:rPr>
  </w:style>
  <w:style w:type="paragraph" w:customStyle="1" w:styleId="Style7">
    <w:name w:val="Style7"/>
    <w:basedOn w:val="Normale"/>
    <w:rsid w:val="00610E32"/>
    <w:pPr>
      <w:widowControl w:val="0"/>
      <w:autoSpaceDE w:val="0"/>
      <w:autoSpaceDN w:val="0"/>
      <w:adjustRightInd w:val="0"/>
      <w:spacing w:line="293" w:lineRule="exact"/>
      <w:jc w:val="both"/>
    </w:pPr>
    <w:rPr>
      <w:rFonts w:eastAsiaTheme="minorEastAsia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CD25A8"/>
    <w:pPr>
      <w:numPr>
        <w:numId w:val="7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D25A8"/>
    <w:rPr>
      <w:sz w:val="24"/>
      <w:szCs w:val="24"/>
    </w:rPr>
  </w:style>
  <w:style w:type="character" w:customStyle="1" w:styleId="CommaCarattere">
    <w:name w:val="Comma Carattere"/>
    <w:basedOn w:val="ParagrafoelencoCarattere"/>
    <w:link w:val="Comma"/>
    <w:rsid w:val="00CD25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rticolo">
    <w:name w:val="Articolo"/>
    <w:basedOn w:val="Normale"/>
    <w:link w:val="ArticoloCarattere"/>
    <w:qFormat/>
    <w:rsid w:val="00DD3388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DD3388"/>
    <w:rPr>
      <w:rFonts w:ascii="Calibri" w:hAnsi="Calibri" w:cs="Calibri"/>
      <w:b/>
      <w:bCs/>
      <w:sz w:val="22"/>
      <w:szCs w:val="22"/>
    </w:rPr>
  </w:style>
  <w:style w:type="character" w:customStyle="1" w:styleId="ui-provider">
    <w:name w:val="ui-provider"/>
    <w:basedOn w:val="Carpredefinitoparagrafo"/>
    <w:rsid w:val="00DD3388"/>
  </w:style>
  <w:style w:type="paragraph" w:styleId="Testonormale">
    <w:name w:val="Plain Text"/>
    <w:basedOn w:val="Normale"/>
    <w:link w:val="TestonormaleCarattere"/>
    <w:uiPriority w:val="99"/>
    <w:unhideWhenUsed/>
    <w:rsid w:val="00DD3388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D3388"/>
    <w:rPr>
      <w:rFonts w:ascii="Courier New" w:hAnsi="Courier New"/>
    </w:rPr>
  </w:style>
  <w:style w:type="paragraph" w:customStyle="1" w:styleId="Style6">
    <w:name w:val="Style6"/>
    <w:basedOn w:val="Normale"/>
    <w:rsid w:val="00E64667"/>
    <w:pPr>
      <w:widowControl w:val="0"/>
      <w:suppressAutoHyphens/>
      <w:spacing w:after="200" w:line="290" w:lineRule="exact"/>
    </w:pPr>
    <w:rPr>
      <w:rFonts w:ascii="Calibri" w:hAnsi="Calibri" w:cs="font356"/>
      <w:sz w:val="24"/>
      <w:szCs w:val="24"/>
      <w:lang w:eastAsia="ar-SA"/>
    </w:rPr>
  </w:style>
  <w:style w:type="character" w:customStyle="1" w:styleId="FontStyle17">
    <w:name w:val="Font Style17"/>
    <w:basedOn w:val="Carpredefinitoparagrafo"/>
    <w:uiPriority w:val="99"/>
    <w:rsid w:val="005831A4"/>
    <w:rPr>
      <w:rFonts w:ascii="Times New Roman" w:hAnsi="Times New Roman" w:cs="Times New Roman"/>
      <w:sz w:val="20"/>
      <w:szCs w:val="20"/>
    </w:rPr>
  </w:style>
  <w:style w:type="paragraph" w:customStyle="1" w:styleId="sche3">
    <w:name w:val="sche_3"/>
    <w:rsid w:val="00DA2C5E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3B32-E0A3-49D6-8A3E-A09761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Ignazio Aloia</cp:lastModifiedBy>
  <cp:revision>2</cp:revision>
  <cp:lastPrinted>2020-02-24T13:03:00Z</cp:lastPrinted>
  <dcterms:created xsi:type="dcterms:W3CDTF">2023-07-07T06:43:00Z</dcterms:created>
  <dcterms:modified xsi:type="dcterms:W3CDTF">2023-07-07T06:43:00Z</dcterms:modified>
</cp:coreProperties>
</file>